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74C" w:rsidRDefault="00AB341F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2" type="#_x0000_t202" style="position:absolute;margin-left:206.8pt;margin-top:681.85pt;width:328.45pt;height:12pt;z-index:-251637760;mso-position-horizontal-relative:page;mso-position-vertical-relative:page" filled="f" stroked="f">
            <v:textbox inset="0,0,0,0">
              <w:txbxContent>
                <w:p w:rsidR="00F2574C" w:rsidRDefault="00F2574C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131" type="#_x0000_t202" style="position:absolute;margin-left:359.15pt;margin-top:666.85pt;width:43.75pt;height:12pt;z-index:-251638784;mso-position-horizontal-relative:page;mso-position-vertical-relative:page" filled="f" stroked="f">
            <v:textbox inset="0,0,0,0">
              <w:txbxContent>
                <w:p w:rsidR="00F2574C" w:rsidRDefault="00F2574C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130" type="#_x0000_t202" style="position:absolute;margin-left:360.65pt;margin-top:652.8pt;width:43.75pt;height:12pt;z-index:-251639808;mso-position-horizontal-relative:page;mso-position-vertical-relative:page" filled="f" stroked="f">
            <v:textbox inset="0,0,0,0">
              <w:txbxContent>
                <w:p w:rsidR="00F2574C" w:rsidRDefault="00F2574C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129" type="#_x0000_t202" style="position:absolute;margin-left:359.45pt;margin-top:638.8pt;width:43.85pt;height:12pt;z-index:-251640832;mso-position-horizontal-relative:page;mso-position-vertical-relative:page" filled="f" stroked="f">
            <v:textbox inset="0,0,0,0">
              <w:txbxContent>
                <w:p w:rsidR="00F2574C" w:rsidRDefault="00F2574C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128" type="#_x0000_t202" style="position:absolute;margin-left:119.65pt;margin-top:600.85pt;width:394.15pt;height:12pt;z-index:-251641856;mso-position-horizontal-relative:page;mso-position-vertical-relative:page" filled="f" stroked="f">
            <v:textbox inset="0,0,0,0">
              <w:txbxContent>
                <w:p w:rsidR="00F2574C" w:rsidRDefault="00F2574C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127" type="#_x0000_t202" style="position:absolute;margin-left:306.05pt;margin-top:220.2pt;width:239.45pt;height:27.35pt;z-index:-251642880;mso-position-horizontal-relative:page;mso-position-vertical-relative:page" filled="f" stroked="f">
            <v:textbox inset="0,0,0,0">
              <w:txbxContent>
                <w:p w:rsidR="00F2574C" w:rsidRDefault="00471EF6">
                  <w:pPr>
                    <w:spacing w:before="1"/>
                    <w:ind w:left="108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1"/>
                      <w:sz w:val="22"/>
                      <w:szCs w:val="22"/>
                    </w:rPr>
                    <w:t>m</w:t>
                  </w: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ai</w:t>
                  </w:r>
                  <w:r>
                    <w:rPr>
                      <w:rFonts w:ascii="Calibri" w:eastAsia="Calibri" w:hAnsi="Calibri" w:cs="Calibri"/>
                      <w:spacing w:val="-1"/>
                      <w:sz w:val="22"/>
                      <w:szCs w:val="22"/>
                    </w:rPr>
                    <w:t>l</w:t>
                  </w: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:</w:t>
                  </w:r>
                </w:p>
                <w:p w:rsidR="00F2574C" w:rsidRDefault="00F2574C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126" type="#_x0000_t202" style="position:absolute;margin-left:66.6pt;margin-top:220.2pt;width:239.45pt;height:27.35pt;z-index:-251643904;mso-position-horizontal-relative:page;mso-position-vertical-relative:page" filled="f" stroked="f">
            <v:textbox inset="0,0,0,0">
              <w:txbxContent>
                <w:p w:rsidR="00F2574C" w:rsidRDefault="00471EF6">
                  <w:pPr>
                    <w:spacing w:before="1"/>
                    <w:ind w:left="108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spacing w:val="1"/>
                      <w:sz w:val="22"/>
                      <w:szCs w:val="22"/>
                    </w:rPr>
                    <w:t>P</w:t>
                  </w:r>
                  <w:r>
                    <w:rPr>
                      <w:rFonts w:ascii="Calibri" w:eastAsia="Calibri" w:hAnsi="Calibri" w:cs="Calibri"/>
                      <w:spacing w:val="-1"/>
                      <w:sz w:val="22"/>
                      <w:szCs w:val="22"/>
                    </w:rPr>
                    <w:t>h</w:t>
                  </w:r>
                  <w:r>
                    <w:rPr>
                      <w:rFonts w:ascii="Calibri" w:eastAsia="Calibri" w:hAnsi="Calibri" w:cs="Calibri"/>
                      <w:spacing w:val="1"/>
                      <w:sz w:val="22"/>
                      <w:szCs w:val="22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-1"/>
                      <w:sz w:val="22"/>
                      <w:szCs w:val="22"/>
                    </w:rPr>
                    <w:t>n</w:t>
                  </w:r>
                  <w:r>
                    <w:rPr>
                      <w:rFonts w:ascii="Calibri" w:eastAsia="Calibri" w:hAnsi="Calibri" w:cs="Calibri"/>
                      <w:spacing w:val="-2"/>
                      <w:sz w:val="22"/>
                      <w:szCs w:val="22"/>
                    </w:rPr>
                    <w:t>e</w:t>
                  </w: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:</w:t>
                  </w:r>
                </w:p>
                <w:p w:rsidR="00F2574C" w:rsidRDefault="00F2574C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125" type="#_x0000_t202" style="position:absolute;margin-left:66.6pt;margin-top:192.85pt;width:478.9pt;height:27.35pt;z-index:-251644928;mso-position-horizontal-relative:page;mso-position-vertical-relative:page" filled="f" stroked="f">
            <v:textbox inset="0,0,0,0">
              <w:txbxContent>
                <w:p w:rsidR="00F2574C" w:rsidRDefault="00471EF6">
                  <w:pPr>
                    <w:spacing w:before="1"/>
                    <w:ind w:left="108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-1"/>
                      <w:sz w:val="22"/>
                      <w:szCs w:val="22"/>
                    </w:rPr>
                    <w:t>dd</w:t>
                  </w: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ress:</w:t>
                  </w:r>
                </w:p>
                <w:p w:rsidR="00F2574C" w:rsidRDefault="00F2574C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124" type="#_x0000_t202" style="position:absolute;margin-left:66.6pt;margin-top:165.5pt;width:478.9pt;height:27.35pt;z-index:-251645952;mso-position-horizontal-relative:page;mso-position-vertical-relative:page" filled="f" stroked="f">
            <v:textbox inset="0,0,0,0">
              <w:txbxContent>
                <w:p w:rsidR="00F2574C" w:rsidRDefault="00471EF6">
                  <w:pPr>
                    <w:spacing w:before="1"/>
                    <w:ind w:left="108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spacing w:val="-1"/>
                      <w:sz w:val="22"/>
                      <w:szCs w:val="22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1"/>
                      <w:sz w:val="22"/>
                      <w:szCs w:val="22"/>
                    </w:rPr>
                    <w:t>m</w:t>
                  </w:r>
                  <w:r>
                    <w:rPr>
                      <w:rFonts w:ascii="Calibri" w:eastAsia="Calibri" w:hAnsi="Calibri" w:cs="Calibri"/>
                      <w:spacing w:val="-2"/>
                      <w:sz w:val="22"/>
                      <w:szCs w:val="22"/>
                    </w:rPr>
                    <w:t>e</w:t>
                  </w: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:</w:t>
                  </w:r>
                </w:p>
                <w:p w:rsidR="00F2574C" w:rsidRDefault="00F2574C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123" type="#_x0000_t202" style="position:absolute;margin-left:66.6pt;margin-top:138.15pt;width:478.9pt;height:27.35pt;z-index:-251646976;mso-position-horizontal-relative:page;mso-position-vertical-relative:page" filled="f" stroked="f">
            <v:textbox inset="0,0,0,0">
              <w:txbxContent>
                <w:p w:rsidR="00F2574C" w:rsidRDefault="00471EF6">
                  <w:pPr>
                    <w:spacing w:before="1"/>
                    <w:ind w:left="108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spacing w:val="1"/>
                      <w:sz w:val="22"/>
                      <w:szCs w:val="22"/>
                    </w:rPr>
                    <w:t>D</w:t>
                  </w: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ate</w:t>
                  </w:r>
                  <w:r>
                    <w:rPr>
                      <w:rFonts w:ascii="Calibri" w:eastAsia="Calibri" w:hAnsi="Calibri" w:cs="Calibri"/>
                      <w:spacing w:val="-1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S</w:t>
                  </w:r>
                  <w:r>
                    <w:rPr>
                      <w:rFonts w:ascii="Calibri" w:eastAsia="Calibri" w:hAnsi="Calibri" w:cs="Calibri"/>
                      <w:spacing w:val="-1"/>
                      <w:sz w:val="22"/>
                      <w:szCs w:val="22"/>
                    </w:rPr>
                    <w:t>ub</w:t>
                  </w:r>
                  <w:r>
                    <w:rPr>
                      <w:rFonts w:ascii="Calibri" w:eastAsia="Calibri" w:hAnsi="Calibri" w:cs="Calibri"/>
                      <w:spacing w:val="1"/>
                      <w:sz w:val="22"/>
                      <w:szCs w:val="22"/>
                    </w:rPr>
                    <w:t>m</w:t>
                  </w: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i</w:t>
                  </w:r>
                  <w:r>
                    <w:rPr>
                      <w:rFonts w:ascii="Calibri" w:eastAsia="Calibri" w:hAnsi="Calibri" w:cs="Calibri"/>
                      <w:spacing w:val="-2"/>
                      <w:sz w:val="22"/>
                      <w:szCs w:val="22"/>
                    </w:rPr>
                    <w:t>t</w:t>
                  </w: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t</w:t>
                  </w:r>
                  <w:r>
                    <w:rPr>
                      <w:rFonts w:ascii="Calibri" w:eastAsia="Calibri" w:hAnsi="Calibri" w:cs="Calibri"/>
                      <w:spacing w:val="1"/>
                      <w:sz w:val="22"/>
                      <w:szCs w:val="22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-1"/>
                      <w:sz w:val="22"/>
                      <w:szCs w:val="22"/>
                    </w:rPr>
                    <w:t>d</w:t>
                  </w: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:</w:t>
                  </w:r>
                </w:p>
                <w:p w:rsidR="00F2574C" w:rsidRDefault="00F2574C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122" type="#_x0000_t202" style="position:absolute;margin-left:66.6pt;margin-top:122.95pt;width:478.9pt;height:15.2pt;z-index:-251648000;mso-position-horizontal-relative:page;mso-position-vertical-relative:page" filled="f" stroked="f">
            <v:textbox inset="0,0,0,0">
              <w:txbxContent>
                <w:p w:rsidR="00F2574C" w:rsidRDefault="00471EF6">
                  <w:pPr>
                    <w:spacing w:before="6"/>
                    <w:ind w:left="108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FFFFFF"/>
                      <w:sz w:val="24"/>
                      <w:szCs w:val="24"/>
                    </w:rPr>
                    <w:t>Gene</w:t>
                  </w:r>
                  <w:r>
                    <w:rPr>
                      <w:rFonts w:ascii="Calibri" w:eastAsia="Calibri" w:hAnsi="Calibri" w:cs="Calibri"/>
                      <w:b/>
                      <w:color w:val="FFFFFF"/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rFonts w:ascii="Calibri" w:eastAsia="Calibri" w:hAnsi="Calibri" w:cs="Calibri"/>
                      <w:b/>
                      <w:color w:val="FFFFFF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Calibri" w:eastAsia="Calibri" w:hAnsi="Calibri" w:cs="Calibri"/>
                      <w:b/>
                      <w:color w:val="FFFFFF"/>
                      <w:sz w:val="24"/>
                      <w:szCs w:val="24"/>
                    </w:rPr>
                    <w:t>l</w:t>
                  </w:r>
                  <w:r>
                    <w:rPr>
                      <w:rFonts w:ascii="Calibri" w:eastAsia="Calibri" w:hAnsi="Calibri" w:cs="Calibri"/>
                      <w:b/>
                      <w:color w:val="FFFFFF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color w:val="FFFFFF"/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rFonts w:ascii="Calibri" w:eastAsia="Calibri" w:hAnsi="Calibri" w:cs="Calibri"/>
                      <w:b/>
                      <w:color w:val="FFFFFF"/>
                      <w:spacing w:val="-2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b/>
                      <w:color w:val="FFFFFF"/>
                      <w:spacing w:val="1"/>
                      <w:sz w:val="24"/>
                      <w:szCs w:val="24"/>
                    </w:rPr>
                    <w:t>f</w:t>
                  </w:r>
                  <w:r>
                    <w:rPr>
                      <w:rFonts w:ascii="Calibri" w:eastAsia="Calibri" w:hAnsi="Calibri" w:cs="Calibri"/>
                      <w:b/>
                      <w:color w:val="FFFFFF"/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b/>
                      <w:color w:val="FFFFFF"/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rFonts w:ascii="Calibri" w:eastAsia="Calibri" w:hAnsi="Calibri" w:cs="Calibri"/>
                      <w:b/>
                      <w:color w:val="FFFFFF"/>
                      <w:spacing w:val="-1"/>
                      <w:sz w:val="24"/>
                      <w:szCs w:val="24"/>
                    </w:rPr>
                    <w:t>ma</w:t>
                  </w:r>
                  <w:r>
                    <w:rPr>
                      <w:rFonts w:ascii="Calibri" w:eastAsia="Calibri" w:hAnsi="Calibri" w:cs="Calibri"/>
                      <w:b/>
                      <w:color w:val="FFFFFF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b/>
                      <w:color w:val="FFFFFF"/>
                      <w:spacing w:val="2"/>
                      <w:sz w:val="24"/>
                      <w:szCs w:val="24"/>
                    </w:rPr>
                    <w:t>i</w:t>
                  </w:r>
                  <w:r>
                    <w:rPr>
                      <w:rFonts w:ascii="Calibri" w:eastAsia="Calibri" w:hAnsi="Calibri" w:cs="Calibri"/>
                      <w:b/>
                      <w:color w:val="FFFFFF"/>
                      <w:sz w:val="24"/>
                      <w:szCs w:val="24"/>
                    </w:rPr>
                    <w:t>on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1" type="#_x0000_t202" style="position:absolute;margin-left:66.6pt;margin-top:437.6pt;width:478.9pt;height:27.35pt;z-index:-251649024;mso-position-horizontal-relative:page;mso-position-vertical-relative:page" filled="f" stroked="f">
            <v:textbox inset="0,0,0,0">
              <w:txbxContent>
                <w:p w:rsidR="00F2574C" w:rsidRDefault="0007144A" w:rsidP="0007144A">
                  <w:pPr>
                    <w:spacing w:before="1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MapQuest</w:t>
                  </w:r>
                  <w:r w:rsidR="00DE196E">
                    <w:rPr>
                      <w:rFonts w:ascii="Calibri" w:eastAsia="Calibri" w:hAnsi="Calibri" w:cs="Calibri"/>
                      <w:sz w:val="22"/>
                      <w:szCs w:val="22"/>
                    </w:rPr>
                    <w:t>®</w:t>
                  </w: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 xml:space="preserve"> estimated fuel cost one way x 2:</w:t>
                  </w:r>
                </w:p>
                <w:p w:rsidR="00F2574C" w:rsidRDefault="00F2574C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120" type="#_x0000_t202" style="position:absolute;margin-left:306.05pt;margin-top:410.2pt;width:239.45pt;height:27.4pt;z-index:-251650048;mso-position-horizontal-relative:page;mso-position-vertical-relative:page" filled="f" stroked="f">
            <v:textbox inset="0,0,0,0">
              <w:txbxContent>
                <w:p w:rsidR="00F2574C" w:rsidRDefault="00F2574C">
                  <w:pPr>
                    <w:spacing w:before="1"/>
                    <w:ind w:left="108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  <w:p w:rsidR="00F2574C" w:rsidRDefault="00F2574C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119" type="#_x0000_t202" style="position:absolute;margin-left:66.6pt;margin-top:410.2pt;width:239.45pt;height:27.4pt;z-index:-251651072;mso-position-horizontal-relative:page;mso-position-vertical-relative:page" filled="f" stroked="f">
            <v:textbox inset="0,0,0,0">
              <w:txbxContent>
                <w:p w:rsidR="00F2574C" w:rsidRDefault="0007144A" w:rsidP="0007144A">
                  <w:pPr>
                    <w:spacing w:before="1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 xml:space="preserve">  Hotel:</w:t>
                  </w:r>
                </w:p>
                <w:p w:rsidR="00F2574C" w:rsidRDefault="00F2574C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118" type="#_x0000_t202" style="position:absolute;margin-left:306.05pt;margin-top:382.85pt;width:239.45pt;height:27.35pt;z-index:-251652096;mso-position-horizontal-relative:page;mso-position-vertical-relative:page" filled="f" stroked="f">
            <v:textbox inset="0,0,0,0">
              <w:txbxContent>
                <w:p w:rsidR="00F2574C" w:rsidRDefault="00471EF6">
                  <w:pPr>
                    <w:spacing w:before="1"/>
                    <w:ind w:left="108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T</w:t>
                  </w:r>
                  <w:r>
                    <w:rPr>
                      <w:rFonts w:ascii="Calibri" w:eastAsia="Calibri" w:hAnsi="Calibri" w:cs="Calibri"/>
                      <w:spacing w:val="1"/>
                      <w:sz w:val="22"/>
                      <w:szCs w:val="22"/>
                    </w:rPr>
                    <w:t>o</w:t>
                  </w: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:</w:t>
                  </w:r>
                </w:p>
                <w:p w:rsidR="00F2574C" w:rsidRDefault="00F2574C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117" type="#_x0000_t202" style="position:absolute;margin-left:66.6pt;margin-top:382.85pt;width:239.45pt;height:27.35pt;z-index:-251653120;mso-position-horizontal-relative:page;mso-position-vertical-relative:page" filled="f" stroked="f">
            <v:textbox inset="0,0,0,0">
              <w:txbxContent>
                <w:p w:rsidR="00F2574C" w:rsidRDefault="00471EF6">
                  <w:pPr>
                    <w:spacing w:before="1"/>
                    <w:ind w:left="108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F</w:t>
                  </w:r>
                  <w:r>
                    <w:rPr>
                      <w:rFonts w:ascii="Calibri" w:eastAsia="Calibri" w:hAnsi="Calibri" w:cs="Calibri"/>
                      <w:spacing w:val="-1"/>
                      <w:sz w:val="22"/>
                      <w:szCs w:val="22"/>
                    </w:rPr>
                    <w:t>r</w:t>
                  </w:r>
                  <w:r>
                    <w:rPr>
                      <w:rFonts w:ascii="Calibri" w:eastAsia="Calibri" w:hAnsi="Calibri" w:cs="Calibri"/>
                      <w:spacing w:val="1"/>
                      <w:sz w:val="22"/>
                      <w:szCs w:val="22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-1"/>
                      <w:sz w:val="22"/>
                      <w:szCs w:val="22"/>
                    </w:rPr>
                    <w:t>m</w:t>
                  </w: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:</w:t>
                  </w:r>
                </w:p>
                <w:p w:rsidR="00F2574C" w:rsidRDefault="00F2574C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116" type="#_x0000_t202" style="position:absolute;margin-left:306.05pt;margin-top:355.25pt;width:239.45pt;height:27.6pt;z-index:-251654144;mso-position-horizontal-relative:page;mso-position-vertical-relative:page" filled="f" stroked="f">
            <v:textbox inset="0,0,0,0">
              <w:txbxContent>
                <w:p w:rsidR="00F2574C" w:rsidRDefault="00471EF6">
                  <w:pPr>
                    <w:spacing w:before="6"/>
                    <w:ind w:left="108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spacing w:val="1"/>
                      <w:sz w:val="22"/>
                      <w:szCs w:val="22"/>
                    </w:rPr>
                    <w:t>P</w:t>
                  </w:r>
                  <w:r>
                    <w:rPr>
                      <w:rFonts w:ascii="Calibri" w:eastAsia="Calibri" w:hAnsi="Calibri" w:cs="Calibri"/>
                      <w:spacing w:val="-1"/>
                      <w:sz w:val="22"/>
                      <w:szCs w:val="22"/>
                    </w:rPr>
                    <w:t>u</w:t>
                  </w: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r</w:t>
                  </w:r>
                  <w:r>
                    <w:rPr>
                      <w:rFonts w:ascii="Calibri" w:eastAsia="Calibri" w:hAnsi="Calibri" w:cs="Calibri"/>
                      <w:spacing w:val="-1"/>
                      <w:sz w:val="22"/>
                      <w:szCs w:val="22"/>
                    </w:rPr>
                    <w:t>p</w:t>
                  </w:r>
                  <w:r>
                    <w:rPr>
                      <w:rFonts w:ascii="Calibri" w:eastAsia="Calibri" w:hAnsi="Calibri" w:cs="Calibri"/>
                      <w:spacing w:val="1"/>
                      <w:sz w:val="22"/>
                      <w:szCs w:val="22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-2"/>
                      <w:sz w:val="22"/>
                      <w:szCs w:val="22"/>
                    </w:rPr>
                    <w:t>s</w:t>
                  </w: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1"/>
                      <w:sz w:val="22"/>
                      <w:szCs w:val="22"/>
                    </w:rPr>
                    <w:t xml:space="preserve"> o</w:t>
                  </w: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f</w:t>
                  </w:r>
                  <w:r>
                    <w:rPr>
                      <w:rFonts w:ascii="Calibri" w:eastAsia="Calibri" w:hAnsi="Calibri" w:cs="Calibri"/>
                      <w:spacing w:val="-3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22"/>
                      <w:szCs w:val="22"/>
                    </w:rPr>
                    <w:t>T</w:t>
                  </w: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ri</w:t>
                  </w:r>
                  <w:r>
                    <w:rPr>
                      <w:rFonts w:ascii="Calibri" w:eastAsia="Calibri" w:hAnsi="Calibri" w:cs="Calibri"/>
                      <w:spacing w:val="-1"/>
                      <w:sz w:val="22"/>
                      <w:szCs w:val="22"/>
                    </w:rPr>
                    <w:t>p</w:t>
                  </w: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:</w:t>
                  </w:r>
                </w:p>
                <w:p w:rsidR="00F2574C" w:rsidRDefault="00F2574C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115" type="#_x0000_t202" style="position:absolute;margin-left:66.6pt;margin-top:355.25pt;width:239.45pt;height:27.6pt;z-index:-251655168;mso-position-horizontal-relative:page;mso-position-vertical-relative:page" filled="f" stroked="f">
            <v:textbox inset="0,0,0,0">
              <w:txbxContent>
                <w:p w:rsidR="00F2574C" w:rsidRDefault="00471EF6">
                  <w:pPr>
                    <w:spacing w:before="8"/>
                    <w:ind w:left="108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spacing w:val="1"/>
                      <w:sz w:val="22"/>
                      <w:szCs w:val="22"/>
                    </w:rPr>
                    <w:t>D</w:t>
                  </w: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ate</w:t>
                  </w:r>
                  <w:r>
                    <w:rPr>
                      <w:rFonts w:ascii="Calibri" w:eastAsia="Calibri" w:hAnsi="Calibri" w:cs="Calibri"/>
                      <w:spacing w:val="-1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22"/>
                      <w:szCs w:val="22"/>
                    </w:rPr>
                    <w:t>o</w:t>
                  </w: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f</w:t>
                  </w:r>
                  <w:r>
                    <w:rPr>
                      <w:rFonts w:ascii="Calibri" w:eastAsia="Calibri" w:hAnsi="Calibri" w:cs="Calibri"/>
                      <w:spacing w:val="-3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22"/>
                      <w:szCs w:val="22"/>
                    </w:rPr>
                    <w:t>T</w:t>
                  </w: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ri</w:t>
                  </w:r>
                  <w:r>
                    <w:rPr>
                      <w:rFonts w:ascii="Calibri" w:eastAsia="Calibri" w:hAnsi="Calibri" w:cs="Calibri"/>
                      <w:spacing w:val="-1"/>
                      <w:sz w:val="22"/>
                      <w:szCs w:val="22"/>
                    </w:rPr>
                    <w:t>p</w:t>
                  </w: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:</w:t>
                  </w:r>
                </w:p>
                <w:p w:rsidR="00F2574C" w:rsidRDefault="00F2574C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114" type="#_x0000_t202" style="position:absolute;margin-left:66.6pt;margin-top:271.5pt;width:478.9pt;height:83.75pt;z-index:-251656192;mso-position-horizontal-relative:page;mso-position-vertical-relative:page" filled="f" stroked="f">
            <v:textbox inset="0,0,0,0">
              <w:txbxContent>
                <w:p w:rsidR="0007144A" w:rsidRDefault="00471EF6" w:rsidP="0007144A">
                  <w:pPr>
                    <w:spacing w:before="3" w:line="260" w:lineRule="exact"/>
                    <w:ind w:left="379"/>
                    <w:rPr>
                      <w:rFonts w:ascii="Calibri" w:eastAsia="Calibri" w:hAnsi="Calibri" w:cs="Calibri"/>
                      <w:b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FFFFFF"/>
                      <w:spacing w:val="1"/>
                      <w:sz w:val="24"/>
                      <w:szCs w:val="24"/>
                    </w:rPr>
                    <w:t>Tr</w:t>
                  </w:r>
                  <w:r>
                    <w:rPr>
                      <w:rFonts w:ascii="Calibri" w:eastAsia="Calibri" w:hAnsi="Calibri" w:cs="Calibri"/>
                      <w:b/>
                      <w:color w:val="FFFFFF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Calibri" w:eastAsia="Calibri" w:hAnsi="Calibri" w:cs="Calibri"/>
                      <w:b/>
                      <w:color w:val="FFFFFF"/>
                      <w:sz w:val="24"/>
                      <w:szCs w:val="24"/>
                    </w:rPr>
                    <w:t>v</w:t>
                  </w:r>
                  <w:r>
                    <w:rPr>
                      <w:rFonts w:ascii="Calibri" w:eastAsia="Calibri" w:hAnsi="Calibri" w:cs="Calibri"/>
                      <w:b/>
                      <w:color w:val="FFFFFF"/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b/>
                      <w:color w:val="FFFFFF"/>
                      <w:sz w:val="24"/>
                      <w:szCs w:val="24"/>
                    </w:rPr>
                    <w:t>l</w:t>
                  </w:r>
                  <w:r>
                    <w:rPr>
                      <w:rFonts w:ascii="Calibri" w:eastAsia="Calibri" w:hAnsi="Calibri" w:cs="Calibri"/>
                      <w:b/>
                      <w:color w:val="FFFFFF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color w:val="FFFFFF"/>
                      <w:spacing w:val="-1"/>
                      <w:sz w:val="24"/>
                      <w:szCs w:val="24"/>
                    </w:rPr>
                    <w:t>Re</w:t>
                  </w:r>
                  <w:r>
                    <w:rPr>
                      <w:rFonts w:ascii="Calibri" w:eastAsia="Calibri" w:hAnsi="Calibri" w:cs="Calibri"/>
                      <w:b/>
                      <w:color w:val="FFFFFF"/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rFonts w:ascii="Calibri" w:eastAsia="Calibri" w:hAnsi="Calibri" w:cs="Calibri"/>
                      <w:b/>
                      <w:color w:val="FFFFFF"/>
                      <w:spacing w:val="-1"/>
                      <w:sz w:val="24"/>
                      <w:szCs w:val="24"/>
                    </w:rPr>
                    <w:t>m</w:t>
                  </w:r>
                  <w:r>
                    <w:rPr>
                      <w:rFonts w:ascii="Calibri" w:eastAsia="Calibri" w:hAnsi="Calibri" w:cs="Calibri"/>
                      <w:b/>
                      <w:color w:val="FFFFFF"/>
                      <w:spacing w:val="1"/>
                      <w:sz w:val="24"/>
                      <w:szCs w:val="24"/>
                    </w:rPr>
                    <w:t>bur</w:t>
                  </w:r>
                  <w:r>
                    <w:rPr>
                      <w:rFonts w:ascii="Calibri" w:eastAsia="Calibri" w:hAnsi="Calibri" w:cs="Calibri"/>
                      <w:b/>
                      <w:color w:val="FFFFFF"/>
                      <w:sz w:val="24"/>
                      <w:szCs w:val="24"/>
                    </w:rPr>
                    <w:t>se</w:t>
                  </w:r>
                  <w:r>
                    <w:rPr>
                      <w:rFonts w:ascii="Calibri" w:eastAsia="Calibri" w:hAnsi="Calibri" w:cs="Calibri"/>
                      <w:b/>
                      <w:color w:val="FFFFFF"/>
                      <w:spacing w:val="-1"/>
                      <w:sz w:val="24"/>
                      <w:szCs w:val="24"/>
                    </w:rPr>
                    <w:t>me</w:t>
                  </w:r>
                  <w:r>
                    <w:rPr>
                      <w:rFonts w:ascii="Calibri" w:eastAsia="Calibri" w:hAnsi="Calibri" w:cs="Calibri"/>
                      <w:b/>
                      <w:color w:val="FFFFFF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b/>
                      <w:color w:val="FFFFFF"/>
                      <w:sz w:val="24"/>
                      <w:szCs w:val="24"/>
                    </w:rPr>
                    <w:t>t</w:t>
                  </w:r>
                </w:p>
                <w:p w:rsidR="0007144A" w:rsidRPr="00781F08" w:rsidRDefault="0007144A" w:rsidP="00781F08">
                  <w:pPr>
                    <w:pStyle w:val="ListParagraph"/>
                    <w:numPr>
                      <w:ilvl w:val="0"/>
                      <w:numId w:val="3"/>
                    </w:numPr>
                    <w:spacing w:before="3" w:line="260" w:lineRule="exact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 w:rsidRPr="00781F08">
                    <w:rPr>
                      <w:rFonts w:ascii="Calibri" w:eastAsia="Calibri" w:hAnsi="Calibri" w:cs="Calibri"/>
                      <w:color w:val="FFFFFF"/>
                      <w:spacing w:val="1"/>
                      <w:sz w:val="22"/>
                      <w:szCs w:val="22"/>
                    </w:rPr>
                    <w:t>P</w:t>
                  </w:r>
                  <w:r w:rsidRPr="00781F08">
                    <w:rPr>
                      <w:rFonts w:ascii="Calibri" w:eastAsia="Calibri" w:hAnsi="Calibri" w:cs="Calibri"/>
                      <w:color w:val="FFFFFF"/>
                      <w:sz w:val="22"/>
                      <w:szCs w:val="22"/>
                    </w:rPr>
                    <w:t>lea</w:t>
                  </w:r>
                  <w:r w:rsidRPr="00781F08">
                    <w:rPr>
                      <w:rFonts w:ascii="Calibri" w:eastAsia="Calibri" w:hAnsi="Calibri" w:cs="Calibri"/>
                      <w:color w:val="FFFFFF"/>
                      <w:spacing w:val="-2"/>
                      <w:sz w:val="22"/>
                      <w:szCs w:val="22"/>
                    </w:rPr>
                    <w:t>s</w:t>
                  </w:r>
                  <w:r w:rsidRPr="00781F08">
                    <w:rPr>
                      <w:rFonts w:ascii="Calibri" w:eastAsia="Calibri" w:hAnsi="Calibri" w:cs="Calibri"/>
                      <w:color w:val="FFFFFF"/>
                      <w:sz w:val="22"/>
                      <w:szCs w:val="22"/>
                    </w:rPr>
                    <w:t>e</w:t>
                  </w:r>
                  <w:r w:rsidRPr="00781F08">
                    <w:rPr>
                      <w:rFonts w:ascii="Calibri" w:eastAsia="Calibri" w:hAnsi="Calibri" w:cs="Calibri"/>
                      <w:color w:val="FFFFFF"/>
                      <w:spacing w:val="1"/>
                      <w:sz w:val="22"/>
                      <w:szCs w:val="22"/>
                    </w:rPr>
                    <w:t xml:space="preserve"> </w:t>
                  </w:r>
                  <w:r w:rsidRPr="00781F08">
                    <w:rPr>
                      <w:rFonts w:ascii="Calibri" w:eastAsia="Calibri" w:hAnsi="Calibri" w:cs="Calibri"/>
                      <w:color w:val="FFFFFF"/>
                      <w:spacing w:val="-1"/>
                      <w:sz w:val="22"/>
                      <w:szCs w:val="22"/>
                    </w:rPr>
                    <w:t>p</w:t>
                  </w:r>
                  <w:r w:rsidRPr="00781F08">
                    <w:rPr>
                      <w:rFonts w:ascii="Calibri" w:eastAsia="Calibri" w:hAnsi="Calibri" w:cs="Calibri"/>
                      <w:color w:val="FFFFFF"/>
                      <w:sz w:val="22"/>
                      <w:szCs w:val="22"/>
                    </w:rPr>
                    <w:t>r</w:t>
                  </w:r>
                  <w:r w:rsidRPr="00781F08">
                    <w:rPr>
                      <w:rFonts w:ascii="Calibri" w:eastAsia="Calibri" w:hAnsi="Calibri" w:cs="Calibri"/>
                      <w:color w:val="FFFFFF"/>
                      <w:spacing w:val="-1"/>
                      <w:sz w:val="22"/>
                      <w:szCs w:val="22"/>
                    </w:rPr>
                    <w:t>o</w:t>
                  </w:r>
                  <w:r w:rsidRPr="00781F08">
                    <w:rPr>
                      <w:rFonts w:ascii="Calibri" w:eastAsia="Calibri" w:hAnsi="Calibri" w:cs="Calibri"/>
                      <w:color w:val="FFFFFF"/>
                      <w:spacing w:val="1"/>
                      <w:sz w:val="22"/>
                      <w:szCs w:val="22"/>
                    </w:rPr>
                    <w:t>v</w:t>
                  </w:r>
                  <w:r w:rsidRPr="00781F08">
                    <w:rPr>
                      <w:rFonts w:ascii="Calibri" w:eastAsia="Calibri" w:hAnsi="Calibri" w:cs="Calibri"/>
                      <w:color w:val="FFFFFF"/>
                      <w:sz w:val="22"/>
                      <w:szCs w:val="22"/>
                    </w:rPr>
                    <w:t>i</w:t>
                  </w:r>
                  <w:r w:rsidRPr="00781F08">
                    <w:rPr>
                      <w:rFonts w:ascii="Calibri" w:eastAsia="Calibri" w:hAnsi="Calibri" w:cs="Calibri"/>
                      <w:color w:val="FFFFFF"/>
                      <w:spacing w:val="-1"/>
                      <w:sz w:val="22"/>
                      <w:szCs w:val="22"/>
                    </w:rPr>
                    <w:t>d</w:t>
                  </w:r>
                  <w:r w:rsidRPr="00781F08">
                    <w:rPr>
                      <w:rFonts w:ascii="Calibri" w:eastAsia="Calibri" w:hAnsi="Calibri" w:cs="Calibri"/>
                      <w:color w:val="FFFFFF"/>
                      <w:sz w:val="22"/>
                      <w:szCs w:val="22"/>
                    </w:rPr>
                    <w:t>e</w:t>
                  </w:r>
                  <w:r w:rsidRPr="00781F08">
                    <w:rPr>
                      <w:rFonts w:ascii="Calibri" w:eastAsia="Calibri" w:hAnsi="Calibri" w:cs="Calibri"/>
                      <w:color w:val="FFFFFF"/>
                      <w:spacing w:val="1"/>
                      <w:sz w:val="22"/>
                      <w:szCs w:val="22"/>
                    </w:rPr>
                    <w:t xml:space="preserve"> </w:t>
                  </w:r>
                  <w:r w:rsidRPr="00781F08">
                    <w:rPr>
                      <w:rFonts w:ascii="Calibri" w:eastAsia="Calibri" w:hAnsi="Calibri" w:cs="Calibri"/>
                      <w:color w:val="FFFFFF"/>
                      <w:spacing w:val="-3"/>
                      <w:sz w:val="22"/>
                      <w:szCs w:val="22"/>
                    </w:rPr>
                    <w:t>i</w:t>
                  </w:r>
                  <w:r w:rsidRPr="00781F08">
                    <w:rPr>
                      <w:rFonts w:ascii="Calibri" w:eastAsia="Calibri" w:hAnsi="Calibri" w:cs="Calibri"/>
                      <w:color w:val="FFFFFF"/>
                      <w:sz w:val="22"/>
                      <w:szCs w:val="22"/>
                    </w:rPr>
                    <w:t>t</w:t>
                  </w:r>
                  <w:r w:rsidRPr="00781F08">
                    <w:rPr>
                      <w:rFonts w:ascii="Calibri" w:eastAsia="Calibri" w:hAnsi="Calibri" w:cs="Calibri"/>
                      <w:color w:val="FFFFFF"/>
                      <w:spacing w:val="-1"/>
                      <w:sz w:val="22"/>
                      <w:szCs w:val="22"/>
                    </w:rPr>
                    <w:t>e</w:t>
                  </w:r>
                  <w:r w:rsidRPr="00781F08">
                    <w:rPr>
                      <w:rFonts w:ascii="Calibri" w:eastAsia="Calibri" w:hAnsi="Calibri" w:cs="Calibri"/>
                      <w:color w:val="FFFFFF"/>
                      <w:spacing w:val="1"/>
                      <w:sz w:val="22"/>
                      <w:szCs w:val="22"/>
                    </w:rPr>
                    <w:t>m</w:t>
                  </w:r>
                  <w:r w:rsidRPr="00781F08">
                    <w:rPr>
                      <w:rFonts w:ascii="Calibri" w:eastAsia="Calibri" w:hAnsi="Calibri" w:cs="Calibri"/>
                      <w:color w:val="FFFFFF"/>
                      <w:sz w:val="22"/>
                      <w:szCs w:val="22"/>
                    </w:rPr>
                    <w:t>i</w:t>
                  </w:r>
                  <w:r w:rsidRPr="00781F08">
                    <w:rPr>
                      <w:rFonts w:ascii="Calibri" w:eastAsia="Calibri" w:hAnsi="Calibri" w:cs="Calibri"/>
                      <w:color w:val="FFFFFF"/>
                      <w:spacing w:val="-1"/>
                      <w:sz w:val="22"/>
                      <w:szCs w:val="22"/>
                    </w:rPr>
                    <w:t>z</w:t>
                  </w:r>
                  <w:r w:rsidRPr="00781F08">
                    <w:rPr>
                      <w:rFonts w:ascii="Calibri" w:eastAsia="Calibri" w:hAnsi="Calibri" w:cs="Calibri"/>
                      <w:color w:val="FFFFFF"/>
                      <w:sz w:val="22"/>
                      <w:szCs w:val="22"/>
                    </w:rPr>
                    <w:t>ed</w:t>
                  </w:r>
                  <w:r w:rsidRPr="00781F08">
                    <w:rPr>
                      <w:rFonts w:ascii="Calibri" w:eastAsia="Calibri" w:hAnsi="Calibri" w:cs="Calibri"/>
                      <w:color w:val="FFFFFF"/>
                      <w:spacing w:val="2"/>
                      <w:sz w:val="22"/>
                      <w:szCs w:val="22"/>
                    </w:rPr>
                    <w:t xml:space="preserve"> </w:t>
                  </w:r>
                  <w:r w:rsidRPr="00781F08">
                    <w:rPr>
                      <w:rFonts w:ascii="Calibri" w:eastAsia="Calibri" w:hAnsi="Calibri" w:cs="Calibri"/>
                      <w:color w:val="FFFFFF"/>
                      <w:spacing w:val="-3"/>
                      <w:sz w:val="22"/>
                      <w:szCs w:val="22"/>
                    </w:rPr>
                    <w:t>r</w:t>
                  </w:r>
                  <w:r w:rsidRPr="00781F08">
                    <w:rPr>
                      <w:rFonts w:ascii="Calibri" w:eastAsia="Calibri" w:hAnsi="Calibri" w:cs="Calibri"/>
                      <w:color w:val="FFFFFF"/>
                      <w:spacing w:val="-2"/>
                      <w:sz w:val="22"/>
                      <w:szCs w:val="22"/>
                    </w:rPr>
                    <w:t>e</w:t>
                  </w:r>
                  <w:r w:rsidRPr="00781F08">
                    <w:rPr>
                      <w:rFonts w:ascii="Calibri" w:eastAsia="Calibri" w:hAnsi="Calibri" w:cs="Calibri"/>
                      <w:color w:val="FFFFFF"/>
                      <w:sz w:val="22"/>
                      <w:szCs w:val="22"/>
                    </w:rPr>
                    <w:t>ceipts</w:t>
                  </w:r>
                  <w:r w:rsidRPr="00781F08">
                    <w:rPr>
                      <w:rFonts w:ascii="Calibri" w:eastAsia="Calibri" w:hAnsi="Calibri" w:cs="Calibri"/>
                      <w:color w:val="FFFFFF"/>
                      <w:spacing w:val="1"/>
                      <w:sz w:val="22"/>
                      <w:szCs w:val="22"/>
                    </w:rPr>
                    <w:t xml:space="preserve"> </w:t>
                  </w:r>
                  <w:r w:rsidRPr="00781F08">
                    <w:rPr>
                      <w:rFonts w:ascii="Calibri" w:eastAsia="Calibri" w:hAnsi="Calibri" w:cs="Calibri"/>
                      <w:color w:val="FFFFFF"/>
                      <w:sz w:val="22"/>
                      <w:szCs w:val="22"/>
                    </w:rPr>
                    <w:t>for h</w:t>
                  </w:r>
                  <w:r w:rsidRPr="00781F08">
                    <w:rPr>
                      <w:rFonts w:ascii="Calibri" w:eastAsia="Calibri" w:hAnsi="Calibri" w:cs="Calibri"/>
                      <w:color w:val="FFFFFF"/>
                      <w:spacing w:val="1"/>
                      <w:sz w:val="22"/>
                      <w:szCs w:val="22"/>
                    </w:rPr>
                    <w:t>o</w:t>
                  </w:r>
                  <w:r w:rsidRPr="00781F08">
                    <w:rPr>
                      <w:rFonts w:ascii="Calibri" w:eastAsia="Calibri" w:hAnsi="Calibri" w:cs="Calibri"/>
                      <w:color w:val="FFFFFF"/>
                      <w:spacing w:val="-2"/>
                      <w:sz w:val="22"/>
                      <w:szCs w:val="22"/>
                    </w:rPr>
                    <w:t>t</w:t>
                  </w:r>
                  <w:r w:rsidRPr="00781F08">
                    <w:rPr>
                      <w:rFonts w:ascii="Calibri" w:eastAsia="Calibri" w:hAnsi="Calibri" w:cs="Calibri"/>
                      <w:color w:val="FFFFFF"/>
                      <w:sz w:val="22"/>
                      <w:szCs w:val="22"/>
                    </w:rPr>
                    <w:t xml:space="preserve">el </w:t>
                  </w:r>
                  <w:r w:rsidRPr="00781F08">
                    <w:rPr>
                      <w:rFonts w:ascii="Calibri" w:eastAsia="Calibri" w:hAnsi="Calibri" w:cs="Calibri"/>
                      <w:color w:val="FFFFFF"/>
                      <w:spacing w:val="-2"/>
                      <w:sz w:val="22"/>
                      <w:szCs w:val="22"/>
                    </w:rPr>
                    <w:t>c</w:t>
                  </w:r>
                  <w:r w:rsidRPr="00781F08">
                    <w:rPr>
                      <w:rFonts w:ascii="Calibri" w:eastAsia="Calibri" w:hAnsi="Calibri" w:cs="Calibri"/>
                      <w:color w:val="FFFFFF"/>
                      <w:spacing w:val="1"/>
                      <w:sz w:val="22"/>
                      <w:szCs w:val="22"/>
                    </w:rPr>
                    <w:t>o</w:t>
                  </w:r>
                  <w:r w:rsidRPr="00781F08">
                    <w:rPr>
                      <w:rFonts w:ascii="Calibri" w:eastAsia="Calibri" w:hAnsi="Calibri" w:cs="Calibri"/>
                      <w:color w:val="FFFFFF"/>
                      <w:sz w:val="22"/>
                      <w:szCs w:val="22"/>
                    </w:rPr>
                    <w:t>sts.  Hotel cost reimbursed at ½ room rate (</w:t>
                  </w:r>
                  <w:proofErr w:type="spellStart"/>
                  <w:r w:rsidRPr="00781F08">
                    <w:rPr>
                      <w:rFonts w:ascii="Calibri" w:eastAsia="Calibri" w:hAnsi="Calibri" w:cs="Calibri"/>
                      <w:color w:val="FFFFFF"/>
                      <w:sz w:val="22"/>
                      <w:szCs w:val="22"/>
                    </w:rPr>
                    <w:t>inc</w:t>
                  </w:r>
                  <w:proofErr w:type="spellEnd"/>
                  <w:r w:rsidRPr="00781F08">
                    <w:rPr>
                      <w:rFonts w:ascii="Calibri" w:eastAsia="Calibri" w:hAnsi="Calibri" w:cs="Calibri"/>
                      <w:color w:val="FFFFFF"/>
                      <w:sz w:val="22"/>
                      <w:szCs w:val="22"/>
                    </w:rPr>
                    <w:t xml:space="preserve"> Taxes)</w:t>
                  </w:r>
                </w:p>
                <w:p w:rsidR="0007144A" w:rsidRPr="00781F08" w:rsidRDefault="00471EF6" w:rsidP="00781F08">
                  <w:pPr>
                    <w:pStyle w:val="ListParagraph"/>
                    <w:numPr>
                      <w:ilvl w:val="0"/>
                      <w:numId w:val="3"/>
                    </w:numPr>
                    <w:spacing w:line="260" w:lineRule="exact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 w:rsidRPr="00781F08">
                    <w:rPr>
                      <w:rFonts w:ascii="Calibri" w:eastAsia="Calibri" w:hAnsi="Calibri" w:cs="Calibri"/>
                      <w:color w:val="FFFFFF"/>
                      <w:sz w:val="22"/>
                      <w:szCs w:val="22"/>
                    </w:rPr>
                    <w:t>F</w:t>
                  </w:r>
                  <w:r w:rsidRPr="00781F08">
                    <w:rPr>
                      <w:rFonts w:ascii="Calibri" w:eastAsia="Calibri" w:hAnsi="Calibri" w:cs="Calibri"/>
                      <w:color w:val="FFFFFF"/>
                      <w:spacing w:val="-2"/>
                      <w:sz w:val="22"/>
                      <w:szCs w:val="22"/>
                    </w:rPr>
                    <w:t>u</w:t>
                  </w:r>
                  <w:r w:rsidRPr="00781F08">
                    <w:rPr>
                      <w:rFonts w:ascii="Calibri" w:eastAsia="Calibri" w:hAnsi="Calibri" w:cs="Calibri"/>
                      <w:color w:val="FFFFFF"/>
                      <w:sz w:val="22"/>
                      <w:szCs w:val="22"/>
                    </w:rPr>
                    <w:t>el</w:t>
                  </w:r>
                  <w:r w:rsidRPr="00781F08">
                    <w:rPr>
                      <w:rFonts w:ascii="Calibri" w:eastAsia="Calibri" w:hAnsi="Calibri" w:cs="Calibri"/>
                      <w:color w:val="FFFFFF"/>
                      <w:spacing w:val="1"/>
                      <w:sz w:val="22"/>
                      <w:szCs w:val="22"/>
                    </w:rPr>
                    <w:t xml:space="preserve"> </w:t>
                  </w:r>
                  <w:r w:rsidRPr="00781F08">
                    <w:rPr>
                      <w:rFonts w:ascii="Calibri" w:eastAsia="Calibri" w:hAnsi="Calibri" w:cs="Calibri"/>
                      <w:color w:val="FFFFFF"/>
                      <w:sz w:val="22"/>
                      <w:szCs w:val="22"/>
                    </w:rPr>
                    <w:t>e</w:t>
                  </w:r>
                  <w:r w:rsidRPr="00781F08">
                    <w:rPr>
                      <w:rFonts w:ascii="Calibri" w:eastAsia="Calibri" w:hAnsi="Calibri" w:cs="Calibri"/>
                      <w:color w:val="FFFFFF"/>
                      <w:spacing w:val="1"/>
                      <w:sz w:val="22"/>
                      <w:szCs w:val="22"/>
                    </w:rPr>
                    <w:t>x</w:t>
                  </w:r>
                  <w:r w:rsidRPr="00781F08">
                    <w:rPr>
                      <w:rFonts w:ascii="Calibri" w:eastAsia="Calibri" w:hAnsi="Calibri" w:cs="Calibri"/>
                      <w:color w:val="FFFFFF"/>
                      <w:spacing w:val="-1"/>
                      <w:sz w:val="22"/>
                      <w:szCs w:val="22"/>
                    </w:rPr>
                    <w:t>p</w:t>
                  </w:r>
                  <w:r w:rsidRPr="00781F08">
                    <w:rPr>
                      <w:rFonts w:ascii="Calibri" w:eastAsia="Calibri" w:hAnsi="Calibri" w:cs="Calibri"/>
                      <w:color w:val="FFFFFF"/>
                      <w:sz w:val="22"/>
                      <w:szCs w:val="22"/>
                    </w:rPr>
                    <w:t>en</w:t>
                  </w:r>
                  <w:r w:rsidRPr="00781F08">
                    <w:rPr>
                      <w:rFonts w:ascii="Calibri" w:eastAsia="Calibri" w:hAnsi="Calibri" w:cs="Calibri"/>
                      <w:color w:val="FFFFFF"/>
                      <w:spacing w:val="-3"/>
                      <w:sz w:val="22"/>
                      <w:szCs w:val="22"/>
                    </w:rPr>
                    <w:t>s</w:t>
                  </w:r>
                  <w:r w:rsidRPr="00781F08">
                    <w:rPr>
                      <w:rFonts w:ascii="Calibri" w:eastAsia="Calibri" w:hAnsi="Calibri" w:cs="Calibri"/>
                      <w:color w:val="FFFFFF"/>
                      <w:sz w:val="22"/>
                      <w:szCs w:val="22"/>
                    </w:rPr>
                    <w:t>es</w:t>
                  </w:r>
                  <w:r w:rsidRPr="00781F08">
                    <w:rPr>
                      <w:rFonts w:ascii="Calibri" w:eastAsia="Calibri" w:hAnsi="Calibri" w:cs="Calibri"/>
                      <w:color w:val="FFFFFF"/>
                      <w:spacing w:val="1"/>
                      <w:sz w:val="22"/>
                      <w:szCs w:val="22"/>
                    </w:rPr>
                    <w:t xml:space="preserve"> </w:t>
                  </w:r>
                  <w:r w:rsidRPr="00781F08">
                    <w:rPr>
                      <w:rFonts w:ascii="Calibri" w:eastAsia="Calibri" w:hAnsi="Calibri" w:cs="Calibri"/>
                      <w:color w:val="FFFFFF"/>
                      <w:sz w:val="22"/>
                      <w:szCs w:val="22"/>
                    </w:rPr>
                    <w:t>a</w:t>
                  </w:r>
                  <w:r w:rsidRPr="00781F08">
                    <w:rPr>
                      <w:rFonts w:ascii="Calibri" w:eastAsia="Calibri" w:hAnsi="Calibri" w:cs="Calibri"/>
                      <w:color w:val="FFFFFF"/>
                      <w:spacing w:val="-3"/>
                      <w:sz w:val="22"/>
                      <w:szCs w:val="22"/>
                    </w:rPr>
                    <w:t>r</w:t>
                  </w:r>
                  <w:r w:rsidRPr="00781F08">
                    <w:rPr>
                      <w:rFonts w:ascii="Calibri" w:eastAsia="Calibri" w:hAnsi="Calibri" w:cs="Calibri"/>
                      <w:color w:val="FFFFFF"/>
                      <w:sz w:val="22"/>
                      <w:szCs w:val="22"/>
                    </w:rPr>
                    <w:t>e</w:t>
                  </w:r>
                  <w:r w:rsidRPr="00781F08">
                    <w:rPr>
                      <w:rFonts w:ascii="Calibri" w:eastAsia="Calibri" w:hAnsi="Calibri" w:cs="Calibri"/>
                      <w:color w:val="FFFFFF"/>
                      <w:spacing w:val="1"/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781F08">
                    <w:rPr>
                      <w:rFonts w:ascii="Calibri" w:eastAsia="Calibri" w:hAnsi="Calibri" w:cs="Calibri"/>
                      <w:color w:val="FFFFFF"/>
                      <w:sz w:val="22"/>
                      <w:szCs w:val="22"/>
                    </w:rPr>
                    <w:t>re</w:t>
                  </w:r>
                  <w:r w:rsidRPr="00781F08">
                    <w:rPr>
                      <w:rFonts w:ascii="Calibri" w:eastAsia="Calibri" w:hAnsi="Calibri" w:cs="Calibri"/>
                      <w:color w:val="FFFFFF"/>
                      <w:spacing w:val="-2"/>
                      <w:sz w:val="22"/>
                      <w:szCs w:val="22"/>
                    </w:rPr>
                    <w:t>i</w:t>
                  </w:r>
                  <w:r w:rsidRPr="00781F08">
                    <w:rPr>
                      <w:rFonts w:ascii="Calibri" w:eastAsia="Calibri" w:hAnsi="Calibri" w:cs="Calibri"/>
                      <w:color w:val="FFFFFF"/>
                      <w:spacing w:val="1"/>
                      <w:sz w:val="22"/>
                      <w:szCs w:val="22"/>
                    </w:rPr>
                    <w:t>m</w:t>
                  </w:r>
                  <w:r w:rsidRPr="00781F08">
                    <w:rPr>
                      <w:rFonts w:ascii="Calibri" w:eastAsia="Calibri" w:hAnsi="Calibri" w:cs="Calibri"/>
                      <w:color w:val="FFFFFF"/>
                      <w:spacing w:val="-1"/>
                      <w:sz w:val="22"/>
                      <w:szCs w:val="22"/>
                    </w:rPr>
                    <w:t>bu</w:t>
                  </w:r>
                  <w:r w:rsidRPr="00781F08">
                    <w:rPr>
                      <w:rFonts w:ascii="Calibri" w:eastAsia="Calibri" w:hAnsi="Calibri" w:cs="Calibri"/>
                      <w:color w:val="FFFFFF"/>
                      <w:sz w:val="22"/>
                      <w:szCs w:val="22"/>
                    </w:rPr>
                    <w:t>r</w:t>
                  </w:r>
                  <w:r w:rsidRPr="00781F08">
                    <w:rPr>
                      <w:rFonts w:ascii="Calibri" w:eastAsia="Calibri" w:hAnsi="Calibri" w:cs="Calibri"/>
                      <w:color w:val="FFFFFF"/>
                      <w:spacing w:val="-3"/>
                      <w:sz w:val="22"/>
                      <w:szCs w:val="22"/>
                    </w:rPr>
                    <w:t>s</w:t>
                  </w:r>
                  <w:r w:rsidRPr="00781F08">
                    <w:rPr>
                      <w:rFonts w:ascii="Calibri" w:eastAsia="Calibri" w:hAnsi="Calibri" w:cs="Calibri"/>
                      <w:color w:val="FFFFFF"/>
                      <w:sz w:val="22"/>
                      <w:szCs w:val="22"/>
                    </w:rPr>
                    <w:t xml:space="preserve">ed </w:t>
                  </w:r>
                  <w:r w:rsidR="0007144A" w:rsidRPr="00781F08">
                    <w:rPr>
                      <w:rFonts w:ascii="Calibri" w:eastAsia="Calibri" w:hAnsi="Calibri" w:cs="Calibri"/>
                      <w:color w:val="FFFFFF"/>
                      <w:sz w:val="22"/>
                      <w:szCs w:val="22"/>
                    </w:rPr>
                    <w:t xml:space="preserve"> on</w:t>
                  </w:r>
                  <w:proofErr w:type="gramEnd"/>
                  <w:r w:rsidR="0007144A" w:rsidRPr="00781F08">
                    <w:rPr>
                      <w:rFonts w:ascii="Calibri" w:eastAsia="Calibri" w:hAnsi="Calibri" w:cs="Calibri"/>
                      <w:color w:val="FFFFFF"/>
                      <w:sz w:val="22"/>
                      <w:szCs w:val="22"/>
                    </w:rPr>
                    <w:t xml:space="preserve"> the basis of the MapQuest</w:t>
                  </w:r>
                  <w:r w:rsidR="00DE196E">
                    <w:rPr>
                      <w:rFonts w:ascii="Calibri" w:eastAsia="Calibri" w:hAnsi="Calibri" w:cs="Calibri"/>
                      <w:color w:val="FFFFFF"/>
                      <w:sz w:val="22"/>
                      <w:szCs w:val="22"/>
                    </w:rPr>
                    <w:t>®</w:t>
                  </w:r>
                  <w:r w:rsidR="0007144A" w:rsidRPr="00781F08">
                    <w:rPr>
                      <w:rFonts w:ascii="Calibri" w:eastAsia="Calibri" w:hAnsi="Calibri" w:cs="Calibri"/>
                      <w:color w:val="FFFFFF"/>
                      <w:sz w:val="22"/>
                      <w:szCs w:val="22"/>
                    </w:rPr>
                    <w:t xml:space="preserve"> “Estimated Fuel Cost” from start to </w:t>
                  </w:r>
                  <w:r w:rsidR="0028550D" w:rsidRPr="00781F08">
                    <w:rPr>
                      <w:rFonts w:ascii="Calibri" w:eastAsia="Calibri" w:hAnsi="Calibri" w:cs="Calibri"/>
                      <w:color w:val="FFFFFF"/>
                      <w:sz w:val="22"/>
                      <w:szCs w:val="22"/>
                    </w:rPr>
                    <w:t xml:space="preserve">     </w:t>
                  </w:r>
                  <w:r w:rsidR="0007144A" w:rsidRPr="00781F08">
                    <w:rPr>
                      <w:rFonts w:ascii="Calibri" w:eastAsia="Calibri" w:hAnsi="Calibri" w:cs="Calibri"/>
                      <w:color w:val="FFFFFF"/>
                      <w:sz w:val="22"/>
                      <w:szCs w:val="22"/>
                    </w:rPr>
                    <w:t>destination addresses.</w:t>
                  </w:r>
                </w:p>
                <w:p w:rsidR="00F2574C" w:rsidRDefault="00F2574C">
                  <w:pPr>
                    <w:tabs>
                      <w:tab w:val="left" w:pos="720"/>
                    </w:tabs>
                    <w:spacing w:before="1"/>
                    <w:ind w:left="739" w:right="329" w:hanging="360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3" type="#_x0000_t202" style="position:absolute;margin-left:66.6pt;margin-top:600.05pt;width:478.9pt;height:15.25pt;z-index:-251657216;mso-position-horizontal-relative:page;mso-position-vertical-relative:page" filled="f" stroked="f">
            <v:textbox inset="0,0,0,0">
              <w:txbxContent>
                <w:p w:rsidR="00F2574C" w:rsidRDefault="00471EF6">
                  <w:pPr>
                    <w:tabs>
                      <w:tab w:val="left" w:pos="8940"/>
                    </w:tabs>
                    <w:spacing w:before="7"/>
                    <w:ind w:left="108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>Sign</w:t>
                  </w:r>
                  <w:r>
                    <w:rPr>
                      <w:rFonts w:ascii="Calibri" w:eastAsia="Calibri" w:hAnsi="Calibri" w:cs="Calibri"/>
                      <w:b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24"/>
                      <w:szCs w:val="24"/>
                    </w:rPr>
                    <w:t>ur</w:t>
                  </w:r>
                  <w: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b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sz w:val="24"/>
                      <w:szCs w:val="24"/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112" type="#_x0000_t202" style="position:absolute;margin-left:66.6pt;margin-top:545.95pt;width:478.9pt;height:54.1pt;z-index:-251658240;mso-position-horizontal-relative:page;mso-position-vertical-relative:page" filled="f" stroked="f">
            <v:textbox inset="0,0,0,0">
              <w:txbxContent>
                <w:p w:rsidR="00F2574C" w:rsidRDefault="00F2574C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111" type="#_x0000_t202" style="position:absolute;margin-left:385.85pt;margin-top:532.05pt;width:159.65pt;height:13.9pt;z-index:-251659264;mso-position-horizontal-relative:page;mso-position-vertical-relative:page" filled="f" stroked="f">
            <v:textbox inset="0,0,0,0">
              <w:txbxContent>
                <w:p w:rsidR="00F2574C" w:rsidRDefault="00471EF6">
                  <w:pPr>
                    <w:spacing w:before="1"/>
                    <w:ind w:left="108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Am</w:t>
                  </w:r>
                  <w:r>
                    <w:rPr>
                      <w:rFonts w:ascii="Calibri" w:eastAsia="Calibri" w:hAnsi="Calibri" w:cs="Calibri"/>
                      <w:spacing w:val="2"/>
                      <w:sz w:val="22"/>
                      <w:szCs w:val="22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-1"/>
                      <w:sz w:val="22"/>
                      <w:szCs w:val="22"/>
                    </w:rPr>
                    <w:t>un</w:t>
                  </w:r>
                  <w:r>
                    <w:rPr>
                      <w:rFonts w:ascii="Calibri" w:eastAsia="Calibri" w:hAnsi="Calibri" w:cs="Calibri"/>
                      <w:spacing w:val="-2"/>
                      <w:sz w:val="22"/>
                      <w:szCs w:val="22"/>
                    </w:rPr>
                    <w:t>t</w:t>
                  </w: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0" type="#_x0000_t202" style="position:absolute;margin-left:226.25pt;margin-top:532.05pt;width:159.6pt;height:13.9pt;z-index:-251660288;mso-position-horizontal-relative:page;mso-position-vertical-relative:page" filled="f" stroked="f">
            <v:textbox inset="0,0,0,0">
              <w:txbxContent>
                <w:p w:rsidR="00F2574C" w:rsidRDefault="00471EF6">
                  <w:pPr>
                    <w:spacing w:before="1"/>
                    <w:ind w:left="108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1"/>
                      <w:sz w:val="22"/>
                      <w:szCs w:val="22"/>
                    </w:rPr>
                    <w:t>v</w:t>
                  </w: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en</w:t>
                  </w:r>
                  <w:r>
                    <w:rPr>
                      <w:rFonts w:ascii="Calibri" w:eastAsia="Calibri" w:hAnsi="Calibri" w:cs="Calibri"/>
                      <w:spacing w:val="-2"/>
                      <w:sz w:val="22"/>
                      <w:szCs w:val="22"/>
                    </w:rPr>
                    <w:t>t</w:t>
                  </w: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9" type="#_x0000_t202" style="position:absolute;margin-left:66.6pt;margin-top:532.05pt;width:159.65pt;height:13.9pt;z-index:-251661312;mso-position-horizontal-relative:page;mso-position-vertical-relative:page" filled="f" stroked="f">
            <v:textbox inset="0,0,0,0">
              <w:txbxContent>
                <w:p w:rsidR="00F2574C" w:rsidRDefault="00471EF6">
                  <w:pPr>
                    <w:spacing w:before="1"/>
                    <w:ind w:left="108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spacing w:val="1"/>
                      <w:sz w:val="22"/>
                      <w:szCs w:val="22"/>
                    </w:rPr>
                    <w:t>D</w:t>
                  </w: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at</w:t>
                  </w:r>
                  <w:r>
                    <w:rPr>
                      <w:rFonts w:ascii="Calibri" w:eastAsia="Calibri" w:hAnsi="Calibri" w:cs="Calibri"/>
                      <w:spacing w:val="-2"/>
                      <w:sz w:val="22"/>
                      <w:szCs w:val="22"/>
                    </w:rPr>
                    <w:t>e</w:t>
                  </w: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8" type="#_x0000_t202" style="position:absolute;margin-left:385.85pt;margin-top:517.85pt;width:159.65pt;height:14.15pt;z-index:-251662336;mso-position-horizontal-relative:page;mso-position-vertical-relative:page" filled="f" stroked="f">
            <v:textbox inset="0,0,0,0">
              <w:txbxContent>
                <w:p w:rsidR="00F2574C" w:rsidRDefault="00471EF6">
                  <w:pPr>
                    <w:spacing w:before="6"/>
                    <w:ind w:left="108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Am</w:t>
                  </w:r>
                  <w:r>
                    <w:rPr>
                      <w:rFonts w:ascii="Calibri" w:eastAsia="Calibri" w:hAnsi="Calibri" w:cs="Calibri"/>
                      <w:spacing w:val="2"/>
                      <w:sz w:val="22"/>
                      <w:szCs w:val="22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-1"/>
                      <w:sz w:val="22"/>
                      <w:szCs w:val="22"/>
                    </w:rPr>
                    <w:t>un</w:t>
                  </w:r>
                  <w:r>
                    <w:rPr>
                      <w:rFonts w:ascii="Calibri" w:eastAsia="Calibri" w:hAnsi="Calibri" w:cs="Calibri"/>
                      <w:spacing w:val="-2"/>
                      <w:sz w:val="22"/>
                      <w:szCs w:val="22"/>
                    </w:rPr>
                    <w:t>t</w:t>
                  </w: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7" type="#_x0000_t202" style="position:absolute;margin-left:226.25pt;margin-top:517.85pt;width:159.6pt;height:14.15pt;z-index:-251663360;mso-position-horizontal-relative:page;mso-position-vertical-relative:page" filled="f" stroked="f">
            <v:textbox inset="0,0,0,0">
              <w:txbxContent>
                <w:p w:rsidR="00F2574C" w:rsidRDefault="00471EF6">
                  <w:pPr>
                    <w:spacing w:before="6"/>
                    <w:ind w:left="108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1"/>
                      <w:sz w:val="22"/>
                      <w:szCs w:val="22"/>
                    </w:rPr>
                    <w:t>v</w:t>
                  </w: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en</w:t>
                  </w:r>
                  <w:r>
                    <w:rPr>
                      <w:rFonts w:ascii="Calibri" w:eastAsia="Calibri" w:hAnsi="Calibri" w:cs="Calibri"/>
                      <w:spacing w:val="-2"/>
                      <w:sz w:val="22"/>
                      <w:szCs w:val="22"/>
                    </w:rPr>
                    <w:t>t</w:t>
                  </w: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6" type="#_x0000_t202" style="position:absolute;margin-left:66.6pt;margin-top:517.85pt;width:159.65pt;height:14.15pt;z-index:-251664384;mso-position-horizontal-relative:page;mso-position-vertical-relative:page" filled="f" stroked="f">
            <v:textbox inset="0,0,0,0">
              <w:txbxContent>
                <w:p w:rsidR="00F2574C" w:rsidRDefault="00471EF6">
                  <w:pPr>
                    <w:spacing w:before="6"/>
                    <w:ind w:left="108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spacing w:val="1"/>
                      <w:sz w:val="22"/>
                      <w:szCs w:val="22"/>
                    </w:rPr>
                    <w:t>D</w:t>
                  </w: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at</w:t>
                  </w:r>
                  <w:r>
                    <w:rPr>
                      <w:rFonts w:ascii="Calibri" w:eastAsia="Calibri" w:hAnsi="Calibri" w:cs="Calibri"/>
                      <w:spacing w:val="-2"/>
                      <w:sz w:val="22"/>
                      <w:szCs w:val="22"/>
                    </w:rPr>
                    <w:t>e</w:t>
                  </w: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5" type="#_x0000_t202" style="position:absolute;margin-left:66.6pt;margin-top:488.95pt;width:478.9pt;height:28.9pt;z-index:-251665408;mso-position-horizontal-relative:page;mso-position-vertical-relative:page" filled="f" stroked="f">
            <v:textbox inset="0,0,0,0">
              <w:txbxContent>
                <w:p w:rsidR="00F2574C" w:rsidRDefault="00471EF6">
                  <w:pPr>
                    <w:spacing w:before="4"/>
                    <w:ind w:left="108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FFFFFF"/>
                      <w:sz w:val="24"/>
                      <w:szCs w:val="24"/>
                    </w:rPr>
                    <w:t>Pu</w:t>
                  </w:r>
                  <w:r>
                    <w:rPr>
                      <w:rFonts w:ascii="Calibri" w:eastAsia="Calibri" w:hAnsi="Calibri" w:cs="Calibri"/>
                      <w:b/>
                      <w:color w:val="FFFFFF"/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rFonts w:ascii="Calibri" w:eastAsia="Calibri" w:hAnsi="Calibri" w:cs="Calibri"/>
                      <w:b/>
                      <w:color w:val="FFFFFF"/>
                      <w:sz w:val="24"/>
                      <w:szCs w:val="24"/>
                    </w:rPr>
                    <w:t>c</w:t>
                  </w:r>
                  <w:r>
                    <w:rPr>
                      <w:rFonts w:ascii="Calibri" w:eastAsia="Calibri" w:hAnsi="Calibri" w:cs="Calibri"/>
                      <w:b/>
                      <w:color w:val="FFFFFF"/>
                      <w:spacing w:val="1"/>
                      <w:sz w:val="24"/>
                      <w:szCs w:val="24"/>
                    </w:rPr>
                    <w:t>h</w:t>
                  </w:r>
                  <w:r>
                    <w:rPr>
                      <w:rFonts w:ascii="Calibri" w:eastAsia="Calibri" w:hAnsi="Calibri" w:cs="Calibri"/>
                      <w:b/>
                      <w:color w:val="FFFFFF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Calibri" w:eastAsia="Calibri" w:hAnsi="Calibri" w:cs="Calibri"/>
                      <w:b/>
                      <w:color w:val="FFFFFF"/>
                      <w:sz w:val="24"/>
                      <w:szCs w:val="24"/>
                    </w:rPr>
                    <w:t>se R</w:t>
                  </w:r>
                  <w:r>
                    <w:rPr>
                      <w:rFonts w:ascii="Calibri" w:eastAsia="Calibri" w:hAnsi="Calibri" w:cs="Calibri"/>
                      <w:b/>
                      <w:color w:val="FFFFFF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b/>
                      <w:color w:val="FFFFFF"/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rFonts w:ascii="Calibri" w:eastAsia="Calibri" w:hAnsi="Calibri" w:cs="Calibri"/>
                      <w:b/>
                      <w:color w:val="FFFFFF"/>
                      <w:spacing w:val="-1"/>
                      <w:sz w:val="24"/>
                      <w:szCs w:val="24"/>
                    </w:rPr>
                    <w:t>m</w:t>
                  </w:r>
                  <w:r>
                    <w:rPr>
                      <w:rFonts w:ascii="Calibri" w:eastAsia="Calibri" w:hAnsi="Calibri" w:cs="Calibri"/>
                      <w:b/>
                      <w:color w:val="FFFFFF"/>
                      <w:spacing w:val="1"/>
                      <w:sz w:val="24"/>
                      <w:szCs w:val="24"/>
                    </w:rPr>
                    <w:t>bur</w:t>
                  </w:r>
                  <w:r>
                    <w:rPr>
                      <w:rFonts w:ascii="Calibri" w:eastAsia="Calibri" w:hAnsi="Calibri" w:cs="Calibri"/>
                      <w:b/>
                      <w:color w:val="FFFFFF"/>
                      <w:sz w:val="24"/>
                      <w:szCs w:val="24"/>
                    </w:rPr>
                    <w:t>se</w:t>
                  </w:r>
                  <w:r>
                    <w:rPr>
                      <w:rFonts w:ascii="Calibri" w:eastAsia="Calibri" w:hAnsi="Calibri" w:cs="Calibri"/>
                      <w:b/>
                      <w:color w:val="FFFFFF"/>
                      <w:spacing w:val="-1"/>
                      <w:sz w:val="24"/>
                      <w:szCs w:val="24"/>
                    </w:rPr>
                    <w:t>me</w:t>
                  </w:r>
                  <w:r>
                    <w:rPr>
                      <w:rFonts w:ascii="Calibri" w:eastAsia="Calibri" w:hAnsi="Calibri" w:cs="Calibri"/>
                      <w:b/>
                      <w:color w:val="FFFFFF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b/>
                      <w:color w:val="FFFFFF"/>
                      <w:sz w:val="24"/>
                      <w:szCs w:val="24"/>
                    </w:rPr>
                    <w:t>t</w:t>
                  </w:r>
                </w:p>
                <w:p w:rsidR="00F2574C" w:rsidRDefault="00471EF6">
                  <w:pPr>
                    <w:spacing w:line="260" w:lineRule="exact"/>
                    <w:ind w:left="379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>
                    <w:rPr>
                      <w:rFonts w:ascii="Segoe MDL2 Assets" w:eastAsia="Segoe MDL2 Assets" w:hAnsi="Segoe MDL2 Assets" w:cs="Segoe MDL2 Assets"/>
                      <w:color w:val="FFFFFF"/>
                      <w:w w:val="46"/>
                      <w:sz w:val="22"/>
                      <w:szCs w:val="22"/>
                    </w:rPr>
                    <w:t xml:space="preserve">        </w:t>
                  </w:r>
                  <w:r>
                    <w:rPr>
                      <w:rFonts w:ascii="Segoe MDL2 Assets" w:eastAsia="Segoe MDL2 Assets" w:hAnsi="Segoe MDL2 Assets" w:cs="Segoe MDL2 Assets"/>
                      <w:color w:val="FFFFFF"/>
                      <w:spacing w:val="10"/>
                      <w:w w:val="46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FFFFFF"/>
                      <w:sz w:val="22"/>
                      <w:szCs w:val="22"/>
                    </w:rPr>
                    <w:t>Ite</w:t>
                  </w:r>
                  <w:r>
                    <w:rPr>
                      <w:rFonts w:ascii="Calibri" w:eastAsia="Calibri" w:hAnsi="Calibri" w:cs="Calibri"/>
                      <w:color w:val="FFFFFF"/>
                      <w:spacing w:val="1"/>
                      <w:sz w:val="22"/>
                      <w:szCs w:val="22"/>
                    </w:rPr>
                    <w:t>m</w:t>
                  </w:r>
                  <w:r>
                    <w:rPr>
                      <w:rFonts w:ascii="Calibri" w:eastAsia="Calibri" w:hAnsi="Calibri" w:cs="Calibri"/>
                      <w:color w:val="FFFFFF"/>
                      <w:sz w:val="22"/>
                      <w:szCs w:val="22"/>
                    </w:rPr>
                    <w:t>i</w:t>
                  </w:r>
                  <w:r>
                    <w:rPr>
                      <w:rFonts w:ascii="Calibri" w:eastAsia="Calibri" w:hAnsi="Calibri" w:cs="Calibri"/>
                      <w:color w:val="FFFFFF"/>
                      <w:spacing w:val="-1"/>
                      <w:sz w:val="22"/>
                      <w:szCs w:val="22"/>
                    </w:rPr>
                    <w:t>z</w:t>
                  </w:r>
                  <w:r>
                    <w:rPr>
                      <w:rFonts w:ascii="Calibri" w:eastAsia="Calibri" w:hAnsi="Calibri" w:cs="Calibri"/>
                      <w:color w:val="FFFFFF"/>
                      <w:sz w:val="22"/>
                      <w:szCs w:val="22"/>
                    </w:rPr>
                    <w:t>e</w:t>
                  </w:r>
                  <w:r>
                    <w:rPr>
                      <w:rFonts w:ascii="Calibri" w:eastAsia="Calibri" w:hAnsi="Calibri" w:cs="Calibri"/>
                      <w:color w:val="FFFFFF"/>
                      <w:spacing w:val="-2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FFFFFF"/>
                      <w:sz w:val="22"/>
                      <w:szCs w:val="22"/>
                    </w:rPr>
                    <w:t>and</w:t>
                  </w:r>
                  <w:r>
                    <w:rPr>
                      <w:rFonts w:ascii="Calibri" w:eastAsia="Calibri" w:hAnsi="Calibri" w:cs="Calibri"/>
                      <w:color w:val="FFFFFF"/>
                      <w:spacing w:val="-1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FFFFFF"/>
                      <w:sz w:val="22"/>
                      <w:szCs w:val="22"/>
                    </w:rPr>
                    <w:t>at</w:t>
                  </w:r>
                  <w:r>
                    <w:rPr>
                      <w:rFonts w:ascii="Calibri" w:eastAsia="Calibri" w:hAnsi="Calibri" w:cs="Calibri"/>
                      <w:color w:val="FFFFFF"/>
                      <w:spacing w:val="-2"/>
                      <w:sz w:val="22"/>
                      <w:szCs w:val="22"/>
                    </w:rPr>
                    <w:t>t</w:t>
                  </w:r>
                  <w:r>
                    <w:rPr>
                      <w:rFonts w:ascii="Calibri" w:eastAsia="Calibri" w:hAnsi="Calibri" w:cs="Calibri"/>
                      <w:color w:val="FFFFFF"/>
                      <w:sz w:val="22"/>
                      <w:szCs w:val="22"/>
                    </w:rPr>
                    <w:t>ach</w:t>
                  </w:r>
                  <w:r>
                    <w:rPr>
                      <w:rFonts w:ascii="Calibri" w:eastAsia="Calibri" w:hAnsi="Calibri" w:cs="Calibri"/>
                      <w:color w:val="FFFFFF"/>
                      <w:spacing w:val="-1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FFFFFF"/>
                      <w:sz w:val="22"/>
                      <w:szCs w:val="22"/>
                    </w:rPr>
                    <w:t xml:space="preserve">all </w:t>
                  </w:r>
                  <w:r>
                    <w:rPr>
                      <w:rFonts w:ascii="Calibri" w:eastAsia="Calibri" w:hAnsi="Calibri" w:cs="Calibri"/>
                      <w:color w:val="FFFFFF"/>
                      <w:spacing w:val="-3"/>
                      <w:sz w:val="22"/>
                      <w:szCs w:val="22"/>
                    </w:rPr>
                    <w:t>r</w:t>
                  </w:r>
                  <w:r>
                    <w:rPr>
                      <w:rFonts w:ascii="Calibri" w:eastAsia="Calibri" w:hAnsi="Calibri" w:cs="Calibri"/>
                      <w:color w:val="FFFFFF"/>
                      <w:sz w:val="22"/>
                      <w:szCs w:val="22"/>
                    </w:rPr>
                    <w:t>ec</w:t>
                  </w:r>
                  <w:r>
                    <w:rPr>
                      <w:rFonts w:ascii="Calibri" w:eastAsia="Calibri" w:hAnsi="Calibri" w:cs="Calibri"/>
                      <w:color w:val="FFFFFF"/>
                      <w:spacing w:val="1"/>
                      <w:sz w:val="22"/>
                      <w:szCs w:val="22"/>
                    </w:rPr>
                    <w:t>e</w:t>
                  </w:r>
                  <w:r>
                    <w:rPr>
                      <w:rFonts w:ascii="Calibri" w:eastAsia="Calibri" w:hAnsi="Calibri" w:cs="Calibri"/>
                      <w:color w:val="FFFFFF"/>
                      <w:spacing w:val="-3"/>
                      <w:sz w:val="22"/>
                      <w:szCs w:val="22"/>
                    </w:rPr>
                    <w:t>i</w:t>
                  </w:r>
                  <w:r>
                    <w:rPr>
                      <w:rFonts w:ascii="Calibri" w:eastAsia="Calibri" w:hAnsi="Calibri" w:cs="Calibri"/>
                      <w:color w:val="FFFFFF"/>
                      <w:spacing w:val="-1"/>
                      <w:sz w:val="22"/>
                      <w:szCs w:val="22"/>
                    </w:rPr>
                    <w:t>p</w:t>
                  </w:r>
                  <w:r>
                    <w:rPr>
                      <w:rFonts w:ascii="Calibri" w:eastAsia="Calibri" w:hAnsi="Calibri" w:cs="Calibri"/>
                      <w:color w:val="FFFFFF"/>
                      <w:sz w:val="22"/>
                      <w:szCs w:val="22"/>
                    </w:rPr>
                    <w:t>ts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4" type="#_x0000_t202" style="position:absolute;margin-left:66.6pt;margin-top:681.2pt;width:478.9pt;height:15.25pt;z-index:-251666432;mso-position-horizontal-relative:page;mso-position-vertical-relative:page" filled="f" stroked="f">
            <v:textbox inset="0,0,0,0">
              <w:txbxContent>
                <w:p w:rsidR="00F2574C" w:rsidRDefault="00471EF6">
                  <w:pPr>
                    <w:tabs>
                      <w:tab w:val="left" w:pos="9360"/>
                    </w:tabs>
                    <w:spacing w:before="4"/>
                    <w:ind w:left="108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>Iss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24"/>
                      <w:szCs w:val="24"/>
                    </w:rPr>
                    <w:t>u</w:t>
                  </w:r>
                  <w:r>
                    <w:rPr>
                      <w:rFonts w:ascii="Calibri" w:eastAsia="Calibri" w:hAnsi="Calibri" w:cs="Calibri"/>
                      <w:b/>
                      <w:spacing w:val="-1"/>
                      <w:sz w:val="24"/>
                      <w:szCs w:val="24"/>
                    </w:rPr>
                    <w:t>i</w:t>
                  </w:r>
                  <w: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 xml:space="preserve">ng 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b/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24"/>
                      <w:szCs w:val="24"/>
                    </w:rPr>
                    <w:t>fi</w:t>
                  </w:r>
                  <w: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>ce</w:t>
                  </w:r>
                  <w:r>
                    <w:rPr>
                      <w:rFonts w:ascii="Calibri" w:eastAsia="Calibri" w:hAnsi="Calibri" w:cs="Calibri"/>
                      <w:b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>’s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>Sign</w:t>
                  </w:r>
                  <w:r>
                    <w:rPr>
                      <w:rFonts w:ascii="Calibri" w:eastAsia="Calibri" w:hAnsi="Calibri" w:cs="Calibri"/>
                      <w:b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b/>
                      <w:spacing w:val="-1"/>
                      <w:sz w:val="24"/>
                      <w:szCs w:val="24"/>
                    </w:rPr>
                    <w:t>u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rFonts w:ascii="Calibri" w:eastAsia="Calibri" w:hAnsi="Calibri" w:cs="Calibri"/>
                      <w:b/>
                      <w:spacing w:val="2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:</w:t>
                  </w:r>
                  <w:r>
                    <w:rPr>
                      <w:rFonts w:ascii="Calibri" w:eastAsia="Calibri" w:hAnsi="Calibri" w:cs="Calibri"/>
                      <w:spacing w:val="2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2"/>
                      <w:szCs w:val="22"/>
                      <w:u w:val="single" w:color="00000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2"/>
                      <w:szCs w:val="22"/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103" type="#_x0000_t202" style="position:absolute;margin-left:306.05pt;margin-top:667.2pt;width:239.45pt;height:14.05pt;z-index:-251667456;mso-position-horizontal-relative:page;mso-position-vertical-relative:page" filled="f" stroked="f">
            <v:textbox inset="0,0,0,0">
              <w:txbxContent>
                <w:p w:rsidR="00F2574C" w:rsidRDefault="00471EF6">
                  <w:pPr>
                    <w:tabs>
                      <w:tab w:val="left" w:pos="1920"/>
                    </w:tabs>
                    <w:spacing w:before="4"/>
                    <w:ind w:left="108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C</w:t>
                  </w:r>
                  <w:r>
                    <w:rPr>
                      <w:rFonts w:ascii="Calibri" w:eastAsia="Calibri" w:hAnsi="Calibri" w:cs="Calibri"/>
                      <w:spacing w:val="-1"/>
                      <w:sz w:val="22"/>
                      <w:szCs w:val="22"/>
                    </w:rPr>
                    <w:t>h</w:t>
                  </w: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eck</w:t>
                  </w:r>
                  <w:r>
                    <w:rPr>
                      <w:rFonts w:ascii="Calibri" w:eastAsia="Calibri" w:hAnsi="Calibri" w:cs="Calibri"/>
                      <w:spacing w:val="-1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 xml:space="preserve">#:   </w:t>
                  </w:r>
                  <w:r>
                    <w:rPr>
                      <w:rFonts w:ascii="Calibri" w:eastAsia="Calibri" w:hAnsi="Calibri" w:cs="Calibri"/>
                      <w:spacing w:val="1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2"/>
                      <w:szCs w:val="22"/>
                      <w:u w:val="single" w:color="00000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2"/>
                      <w:szCs w:val="22"/>
                      <w:u w:val="single" w:color="000000"/>
                    </w:rPr>
                    <w:tab/>
                  </w:r>
                  <w:r w:rsidR="00AB341F">
                    <w:rPr>
                      <w:rFonts w:ascii="Calibri" w:eastAsia="Calibri" w:hAnsi="Calibri" w:cs="Calibri"/>
                      <w:sz w:val="22"/>
                      <w:szCs w:val="22"/>
                      <w:u w:val="single" w:color="000000"/>
                    </w:rPr>
                    <w:t xml:space="preserve">  (for GFW CPSO use </w:t>
                  </w:r>
                  <w:r w:rsidR="00AB341F">
                    <w:rPr>
                      <w:rFonts w:ascii="Calibri" w:eastAsia="Calibri" w:hAnsi="Calibri" w:cs="Calibri"/>
                      <w:sz w:val="22"/>
                      <w:szCs w:val="22"/>
                      <w:u w:val="single" w:color="000000"/>
                    </w:rPr>
                    <w:t>only)</w:t>
                  </w:r>
                  <w:bookmarkStart w:id="0" w:name="_GoBack"/>
                  <w:bookmarkEnd w:id="0"/>
                </w:p>
              </w:txbxContent>
            </v:textbox>
            <w10:wrap anchorx="page" anchory="page"/>
          </v:shape>
        </w:pict>
      </w:r>
      <w:r>
        <w:pict>
          <v:shape id="_x0000_s1102" type="#_x0000_t202" style="position:absolute;margin-left:66.6pt;margin-top:667.2pt;width:239.45pt;height:14.05pt;z-index:-251668480;mso-position-horizontal-relative:page;mso-position-vertical-relative:page" filled="f" stroked="f">
            <v:textbox inset="0,0,0,0">
              <w:txbxContent>
                <w:p w:rsidR="00F2574C" w:rsidRDefault="00AB341F">
                  <w:pPr>
                    <w:spacing w:before="4"/>
                    <w:ind w:left="108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River Oaks, TX  76114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1" type="#_x0000_t202" style="position:absolute;margin-left:306.05pt;margin-top:653.25pt;width:239.45pt;height:13.9pt;z-index:-251669504;mso-position-horizontal-relative:page;mso-position-vertical-relative:page" filled="f" stroked="f">
            <v:textbox inset="0,0,0,0">
              <w:txbxContent>
                <w:p w:rsidR="00F2574C" w:rsidRDefault="00471EF6">
                  <w:pPr>
                    <w:tabs>
                      <w:tab w:val="left" w:pos="1960"/>
                    </w:tabs>
                    <w:spacing w:before="1"/>
                    <w:ind w:left="108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Am</w:t>
                  </w:r>
                  <w:r>
                    <w:rPr>
                      <w:rFonts w:ascii="Calibri" w:eastAsia="Calibri" w:hAnsi="Calibri" w:cs="Calibri"/>
                      <w:spacing w:val="2"/>
                      <w:sz w:val="22"/>
                      <w:szCs w:val="22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-1"/>
                      <w:sz w:val="22"/>
                      <w:szCs w:val="22"/>
                    </w:rPr>
                    <w:t>un</w:t>
                  </w:r>
                  <w:r>
                    <w:rPr>
                      <w:rFonts w:ascii="Calibri" w:eastAsia="Calibri" w:hAnsi="Calibri" w:cs="Calibri"/>
                      <w:spacing w:val="-2"/>
                      <w:sz w:val="22"/>
                      <w:szCs w:val="22"/>
                    </w:rPr>
                    <w:t>t</w:t>
                  </w: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 xml:space="preserve">:   </w:t>
                  </w:r>
                  <w:r>
                    <w:rPr>
                      <w:rFonts w:ascii="Calibri" w:eastAsia="Calibri" w:hAnsi="Calibri" w:cs="Calibri"/>
                      <w:spacing w:val="1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2"/>
                      <w:szCs w:val="22"/>
                      <w:u w:val="single" w:color="00000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2"/>
                      <w:szCs w:val="22"/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100" type="#_x0000_t202" style="position:absolute;margin-left:66.6pt;margin-top:653.25pt;width:239.45pt;height:13.9pt;z-index:-251670528;mso-position-horizontal-relative:page;mso-position-vertical-relative:page" filled="f" stroked="f">
            <v:textbox inset="0,0,0,0">
              <w:txbxContent>
                <w:p w:rsidR="00F2574C" w:rsidRDefault="00AB341F">
                  <w:pPr>
                    <w:spacing w:before="1"/>
                    <w:ind w:left="108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spacing w:val="1"/>
                      <w:sz w:val="22"/>
                      <w:szCs w:val="22"/>
                    </w:rPr>
                    <w:t>313 Merritt Street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9" type="#_x0000_t202" style="position:absolute;margin-left:306.05pt;margin-top:639.2pt;width:239.45pt;height:14.05pt;z-index:-251671552;mso-position-horizontal-relative:page;mso-position-vertical-relative:page" filled="f" stroked="f">
            <v:textbox inset="0,0,0,0">
              <w:txbxContent>
                <w:p w:rsidR="00F2574C" w:rsidRDefault="00471EF6">
                  <w:pPr>
                    <w:tabs>
                      <w:tab w:val="left" w:pos="1940"/>
                    </w:tabs>
                    <w:spacing w:before="1"/>
                    <w:ind w:left="108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T</w:t>
                  </w:r>
                  <w:r>
                    <w:rPr>
                      <w:rFonts w:ascii="Calibri" w:eastAsia="Calibri" w:hAnsi="Calibri" w:cs="Calibri"/>
                      <w:spacing w:val="1"/>
                      <w:sz w:val="22"/>
                      <w:szCs w:val="22"/>
                    </w:rPr>
                    <w:t>o</w:t>
                  </w: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ta</w:t>
                  </w:r>
                  <w:r>
                    <w:rPr>
                      <w:rFonts w:ascii="Calibri" w:eastAsia="Calibri" w:hAnsi="Calibri" w:cs="Calibri"/>
                      <w:spacing w:val="-2"/>
                      <w:sz w:val="22"/>
                      <w:szCs w:val="22"/>
                    </w:rPr>
                    <w:t>l</w:t>
                  </w: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 xml:space="preserve">:         </w:t>
                  </w:r>
                  <w:r>
                    <w:rPr>
                      <w:rFonts w:ascii="Calibri" w:eastAsia="Calibri" w:hAnsi="Calibri" w:cs="Calibri"/>
                      <w:sz w:val="22"/>
                      <w:szCs w:val="22"/>
                      <w:u w:val="single" w:color="00000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2"/>
                      <w:szCs w:val="22"/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98" type="#_x0000_t202" style="position:absolute;margin-left:66.6pt;margin-top:639.2pt;width:239.45pt;height:14.05pt;z-index:-251672576;mso-position-horizontal-relative:page;mso-position-vertical-relative:page" filled="f" stroked="f">
            <v:textbox inset="0,0,0,0">
              <w:txbxContent>
                <w:p w:rsidR="00F2574C" w:rsidRDefault="00AB341F">
                  <w:pPr>
                    <w:spacing w:before="1"/>
                    <w:ind w:left="108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spacing w:val="1"/>
                      <w:sz w:val="22"/>
                      <w:szCs w:val="22"/>
                    </w:rPr>
                    <w:t>Carol W. Miller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7" type="#_x0000_t202" style="position:absolute;margin-left:71pt;margin-top:616.75pt;width:94.9pt;height:13.05pt;z-index:-251673600;mso-position-horizontal-relative:page;mso-position-vertical-relative:page" filled="f" stroked="f">
            <v:textbox inset="0,0,0,0">
              <w:txbxContent>
                <w:p w:rsidR="00F2574C" w:rsidRDefault="00471EF6">
                  <w:pPr>
                    <w:spacing w:line="240" w:lineRule="exact"/>
                    <w:ind w:left="20" w:right="-33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position w:val="1"/>
                      <w:sz w:val="22"/>
                      <w:szCs w:val="22"/>
                    </w:rPr>
                    <w:t>Se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2"/>
                      <w:szCs w:val="22"/>
                    </w:rPr>
                    <w:t>n</w:t>
                  </w:r>
                  <w:r>
                    <w:rPr>
                      <w:rFonts w:ascii="Calibri" w:eastAsia="Calibri" w:hAnsi="Calibri" w:cs="Calibri"/>
                      <w:position w:val="1"/>
                      <w:sz w:val="22"/>
                      <w:szCs w:val="22"/>
                    </w:rPr>
                    <w:t>d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2"/>
                      <w:szCs w:val="22"/>
                    </w:rPr>
                    <w:t>I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2"/>
                      <w:szCs w:val="22"/>
                    </w:rPr>
                    <w:t>n</w:t>
                  </w:r>
                  <w:r>
                    <w:rPr>
                      <w:rFonts w:ascii="Calibri" w:eastAsia="Calibri" w:hAnsi="Calibri" w:cs="Calibri"/>
                      <w:position w:val="1"/>
                      <w:sz w:val="22"/>
                      <w:szCs w:val="22"/>
                    </w:rPr>
                    <w:t>f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2"/>
                      <w:szCs w:val="22"/>
                    </w:rPr>
                    <w:t>o</w:t>
                  </w:r>
                  <w:r>
                    <w:rPr>
                      <w:rFonts w:ascii="Calibri" w:eastAsia="Calibri" w:hAnsi="Calibri" w:cs="Calibri"/>
                      <w:position w:val="1"/>
                      <w:sz w:val="22"/>
                      <w:szCs w:val="22"/>
                    </w:rPr>
                    <w:t>r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2"/>
                      <w:szCs w:val="22"/>
                    </w:rPr>
                    <w:t>m</w:t>
                  </w:r>
                  <w:r>
                    <w:rPr>
                      <w:rFonts w:ascii="Calibri" w:eastAsia="Calibri" w:hAnsi="Calibri" w:cs="Calibri"/>
                      <w:position w:val="1"/>
                      <w:sz w:val="22"/>
                      <w:szCs w:val="22"/>
                    </w:rPr>
                    <w:t>ati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2"/>
                      <w:szCs w:val="22"/>
                    </w:rPr>
                    <w:t>o</w:t>
                  </w:r>
                  <w:r>
                    <w:rPr>
                      <w:rFonts w:ascii="Calibri" w:eastAsia="Calibri" w:hAnsi="Calibri" w:cs="Calibri"/>
                      <w:position w:val="1"/>
                      <w:sz w:val="22"/>
                      <w:szCs w:val="22"/>
                    </w:rPr>
                    <w:t>n</w:t>
                  </w:r>
                  <w:r>
                    <w:rPr>
                      <w:rFonts w:ascii="Calibri" w:eastAsia="Calibri" w:hAnsi="Calibri" w:cs="Calibri"/>
                      <w:spacing w:val="-3"/>
                      <w:position w:val="1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2"/>
                      <w:szCs w:val="22"/>
                    </w:rPr>
                    <w:t>t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2"/>
                      <w:szCs w:val="22"/>
                    </w:rPr>
                    <w:t>o</w:t>
                  </w:r>
                  <w:r>
                    <w:rPr>
                      <w:rFonts w:ascii="Calibri" w:eastAsia="Calibri" w:hAnsi="Calibri" w:cs="Calibri"/>
                      <w:position w:val="1"/>
                      <w:sz w:val="22"/>
                      <w:szCs w:val="22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6" type="#_x0000_t202" style="position:absolute;margin-left:162.7pt;margin-top:84.8pt;width:286.3pt;height:28.65pt;z-index:-251674624;mso-position-horizontal-relative:page;mso-position-vertical-relative:page" filled="f" stroked="f">
            <v:textbox inset="0,0,0,0">
              <w:txbxContent>
                <w:p w:rsidR="00F2574C" w:rsidRDefault="00471EF6">
                  <w:pPr>
                    <w:spacing w:line="260" w:lineRule="exact"/>
                    <w:ind w:left="-18" w:right="-18"/>
                    <w:jc w:val="center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Gre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at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er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F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  <w:sz w:val="24"/>
                      <w:szCs w:val="24"/>
                    </w:rPr>
                    <w:t>r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pacing w:val="2"/>
                      <w:position w:val="1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Wo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  <w:sz w:val="24"/>
                      <w:szCs w:val="24"/>
                    </w:rPr>
                    <w:t>r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h</w:t>
                  </w:r>
                  <w:proofErr w:type="gramEnd"/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Cre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  <w:sz w:val="24"/>
                      <w:szCs w:val="24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ive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P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4"/>
                      <w:szCs w:val="24"/>
                    </w:rPr>
                    <w:t>r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b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l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m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S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lv</w:t>
                  </w:r>
                  <w:r>
                    <w:rPr>
                      <w:rFonts w:ascii="Calibri" w:eastAsia="Calibri" w:hAnsi="Calibri" w:cs="Calibri"/>
                      <w:spacing w:val="-3"/>
                      <w:position w:val="1"/>
                      <w:sz w:val="24"/>
                      <w:szCs w:val="24"/>
                    </w:rPr>
                    <w:t>i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g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Or</w:t>
                  </w:r>
                  <w:r>
                    <w:rPr>
                      <w:rFonts w:ascii="Calibri" w:eastAsia="Calibri" w:hAnsi="Calibri" w:cs="Calibri"/>
                      <w:spacing w:val="-3"/>
                      <w:position w:val="1"/>
                      <w:sz w:val="24"/>
                      <w:szCs w:val="24"/>
                    </w:rPr>
                    <w:t>g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i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z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  <w:sz w:val="24"/>
                      <w:szCs w:val="24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ion</w:t>
                  </w:r>
                </w:p>
                <w:p w:rsidR="00F2574C" w:rsidRDefault="00471EF6">
                  <w:pPr>
                    <w:ind w:left="1334" w:right="1326"/>
                    <w:jc w:val="center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Ex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se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Reim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b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u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rsem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t F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rm</w:t>
                  </w:r>
                </w:p>
              </w:txbxContent>
            </v:textbox>
            <w10:wrap anchorx="page" anchory="page"/>
          </v:shape>
        </w:pict>
      </w:r>
      <w:r>
        <w:pict>
          <v:group id="_x0000_s1083" style="position:absolute;margin-left:66.35pt;margin-top:638.7pt;width:479.45pt;height:58.3pt;z-index:-251675648;mso-position-horizontal-relative:page;mso-position-vertical-relative:page" coordorigin="1327,12774" coordsize="9589,1166">
            <v:shape id="_x0000_s1095" style="position:absolute;left:1337;top:12784;width:4779;height:0" coordorigin="1337,12784" coordsize="4779,0" path="m1337,12784r4779,e" filled="f" strokeweight=".20464mm">
              <v:path arrowok="t"/>
            </v:shape>
            <v:shape id="_x0000_s1094" style="position:absolute;left:6126;top:12784;width:4779;height:0" coordorigin="6126,12784" coordsize="4779,0" path="m6126,12784r4779,e" filled="f" strokeweight=".20464mm">
              <v:path arrowok="t"/>
            </v:shape>
            <v:shape id="_x0000_s1093" style="position:absolute;left:1337;top:13065;width:4779;height:0" coordorigin="1337,13065" coordsize="4779,0" path="m1337,13065r4779,e" filled="f" strokeweight=".58pt">
              <v:path arrowok="t"/>
            </v:shape>
            <v:shape id="_x0000_s1092" style="position:absolute;left:6126;top:13065;width:4779;height:0" coordorigin="6126,13065" coordsize="4779,0" path="m6126,13065r4779,e" filled="f" strokeweight=".58pt">
              <v:path arrowok="t"/>
            </v:shape>
            <v:shape id="_x0000_s1091" style="position:absolute;left:1337;top:13344;width:4779;height:0" coordorigin="1337,13344" coordsize="4779,0" path="m1337,13344r4779,e" filled="f" strokeweight=".58pt">
              <v:path arrowok="t"/>
            </v:shape>
            <v:shape id="_x0000_s1090" style="position:absolute;left:6126;top:13344;width:4779;height:0" coordorigin="6126,13344" coordsize="4779,0" path="m6126,13344r4779,e" filled="f" strokeweight=".58pt">
              <v:path arrowok="t"/>
            </v:shape>
            <v:shape id="_x0000_s1089" style="position:absolute;left:6121;top:12780;width:0;height:850" coordorigin="6121,12780" coordsize="0,850" path="m6121,12780r,849e" filled="f" strokeweight=".58pt">
              <v:path arrowok="t"/>
            </v:shape>
            <v:shape id="_x0000_s1088" style="position:absolute;left:1337;top:13624;width:4779;height:0" coordorigin="1337,13624" coordsize="4779,0" path="m1337,13624r4779,e" filled="f" strokeweight=".20464mm">
              <v:path arrowok="t"/>
            </v:shape>
            <v:shape id="_x0000_s1087" style="position:absolute;left:6126;top:13624;width:4779;height:0" coordorigin="6126,13624" coordsize="4779,0" path="m6126,13624r4779,e" filled="f" strokeweight=".20464mm">
              <v:path arrowok="t"/>
            </v:shape>
            <v:shape id="_x0000_s1086" style="position:absolute;left:1332;top:12780;width:0;height:1154" coordorigin="1332,12780" coordsize="0,1154" path="m1332,12780r,1154e" filled="f" strokeweight=".58pt">
              <v:path arrowok="t"/>
            </v:shape>
            <v:shape id="_x0000_s1085" style="position:absolute;left:1337;top:13929;width:9568;height:0" coordorigin="1337,13929" coordsize="9568,0" path="m1337,13929r9568,e" filled="f" strokeweight=".58pt">
              <v:path arrowok="t"/>
            </v:shape>
            <v:shape id="_x0000_s1084" style="position:absolute;left:10910;top:12780;width:0;height:1154" coordorigin="10910,12780" coordsize="0,1154" path="m10910,12780r,1154e" filled="f" strokeweight=".58pt">
              <v:path arrowok="t"/>
            </v:shape>
            <w10:wrap anchorx="page" anchory="page"/>
          </v:group>
        </w:pict>
      </w:r>
      <w:r>
        <w:pict>
          <v:group id="_x0000_s1063" style="position:absolute;margin-left:66.35pt;margin-top:488.4pt;width:479.45pt;height:127.45pt;z-index:-251676672;mso-position-horizontal-relative:page;mso-position-vertical-relative:page" coordorigin="1327,9768" coordsize="9589,2549">
            <v:shape id="_x0000_s1082" style="position:absolute;left:1337;top:9784;width:9568;height:574" coordorigin="1337,9784" coordsize="9568,574" path="m1337,10357r9568,l10905,9784r-9568,l1337,10357xe" fillcolor="#1f487c" stroked="f">
              <v:path arrowok="t"/>
            </v:shape>
            <v:shape id="_x0000_s1081" style="position:absolute;left:1440;top:9784;width:9361;height:293" coordorigin="1440,9784" coordsize="9361,293" path="m10802,9784r-9362,l1440,10077r9362,l10802,9784xe" fillcolor="#1f487c" stroked="f">
              <v:path arrowok="t"/>
            </v:shape>
            <v:shape id="_x0000_s1080" style="position:absolute;left:1440;top:10077;width:9361;height:281" coordorigin="1440,10077" coordsize="9361,281" path="m1440,10357r9362,l10802,10077r-9362,l1440,10357xe" fillcolor="#1f487c" stroked="f">
              <v:path arrowok="t"/>
            </v:shape>
            <v:shape id="_x0000_s1079" style="position:absolute;left:1337;top:9779;width:9568;height:0" coordorigin="1337,9779" coordsize="9568,0" path="m1337,9779r9568,e" filled="f" strokeweight=".58pt">
              <v:path arrowok="t"/>
            </v:shape>
            <v:shape id="_x0000_s1078" style="position:absolute;left:1337;top:10362;width:3183;height:0" coordorigin="1337,10362" coordsize="3183,0" path="m1337,10362r3183,e" filled="f" strokeweight=".20464mm">
              <v:path arrowok="t"/>
            </v:shape>
            <v:shape id="_x0000_s1077" style="position:absolute;left:4530;top:10362;width:3183;height:0" coordorigin="4530,10362" coordsize="3183,0" path="m4530,10362r3183,e" filled="f" strokeweight=".20464mm">
              <v:path arrowok="t"/>
            </v:shape>
            <v:shape id="_x0000_s1076" style="position:absolute;left:7722;top:10362;width:3183;height:0" coordorigin="7722,10362" coordsize="3183,0" path="m7722,10362r3183,e" filled="f" strokeweight=".20464mm">
              <v:path arrowok="t"/>
            </v:shape>
            <v:shape id="_x0000_s1075" style="position:absolute;left:1337;top:10641;width:3183;height:0" coordorigin="1337,10641" coordsize="3183,0" path="m1337,10641r3183,e" filled="f" strokeweight=".58pt">
              <v:path arrowok="t"/>
            </v:shape>
            <v:shape id="_x0000_s1074" style="position:absolute;left:4530;top:10641;width:3183;height:0" coordorigin="4530,10641" coordsize="3183,0" path="m4530,10641r3183,e" filled="f" strokeweight=".58pt">
              <v:path arrowok="t"/>
            </v:shape>
            <v:shape id="_x0000_s1073" style="position:absolute;left:7722;top:10641;width:3183;height:0" coordorigin="7722,10641" coordsize="3183,0" path="m7722,10641r3183,e" filled="f" strokeweight=".58pt">
              <v:path arrowok="t"/>
            </v:shape>
            <v:shape id="_x0000_s1072" style="position:absolute;left:4525;top:10357;width:0;height:566" coordorigin="4525,10357" coordsize="0,566" path="m4525,10357r,567e" filled="f" strokeweight=".58pt">
              <v:path arrowok="t"/>
            </v:shape>
            <v:shape id="_x0000_s1071" style="position:absolute;left:7717;top:10357;width:0;height:566" coordorigin="7717,10357" coordsize="0,566" path="m7717,10357r,567e" filled="f" strokeweight=".58pt">
              <v:path arrowok="t"/>
            </v:shape>
            <v:shape id="_x0000_s1070" style="position:absolute;left:1337;top:10919;width:3183;height:0" coordorigin="1337,10919" coordsize="3183,0" path="m1337,10919r3183,e" filled="f" strokeweight=".58pt">
              <v:path arrowok="t"/>
            </v:shape>
            <v:shape id="_x0000_s1069" style="position:absolute;left:4530;top:10919;width:3183;height:0" coordorigin="4530,10919" coordsize="3183,0" path="m4530,10919r3183,e" filled="f" strokeweight=".58pt">
              <v:path arrowok="t"/>
            </v:shape>
            <v:shape id="_x0000_s1068" style="position:absolute;left:7722;top:10919;width:3183;height:0" coordorigin="7722,10919" coordsize="3183,0" path="m7722,10919r3183,e" filled="f" strokeweight=".58pt">
              <v:path arrowok="t"/>
            </v:shape>
            <v:shape id="_x0000_s1067" style="position:absolute;left:1337;top:12001;width:9568;height:0" coordorigin="1337,12001" coordsize="9568,0" path="m1337,12001r9568,e" filled="f" strokeweight=".58pt">
              <v:path arrowok="t"/>
            </v:shape>
            <v:shape id="_x0000_s1066" style="position:absolute;left:1332;top:9774;width:0;height:2537" coordorigin="1332,9774" coordsize="0,2537" path="m1332,9774r,2538e" filled="f" strokeweight=".58pt">
              <v:path arrowok="t"/>
            </v:shape>
            <v:shape id="_x0000_s1065" style="position:absolute;left:1337;top:12307;width:9568;height:0" coordorigin="1337,12307" coordsize="9568,0" path="m1337,12307r9568,e" filled="f" strokeweight=".20464mm">
              <v:path arrowok="t"/>
            </v:shape>
            <v:shape id="_x0000_s1064" style="position:absolute;left:10910;top:9774;width:0;height:2537" coordorigin="10910,9774" coordsize="0,2537" path="m10910,9774r,2538e" filled="f" strokeweight=".58pt">
              <v:path arrowok="t"/>
            </v:shape>
            <w10:wrap anchorx="page" anchory="page"/>
          </v:group>
        </w:pict>
      </w:r>
      <w:r>
        <w:pict>
          <v:group id="_x0000_s1042" style="position:absolute;margin-left:66.35pt;margin-top:270.95pt;width:479.45pt;height:194.5pt;z-index:-251677696;mso-position-horizontal-relative:page;mso-position-vertical-relative:page" coordorigin="1327,5419" coordsize="9589,3890">
            <v:shape id="_x0000_s1062" style="position:absolute;left:1337;top:5435;width:9568;height:1670" coordorigin="1337,5435" coordsize="9568,1670" path="m1337,7105r9568,l10905,5435r-9568,l1337,7105xe" fillcolor="#1f487c" stroked="f">
              <v:path arrowok="t"/>
            </v:shape>
            <v:shape id="_x0000_s1061" style="position:absolute;left:1440;top:5435;width:9361;height:293" coordorigin="1440,5435" coordsize="9361,293" path="m1440,5727r9362,l10802,5435r-9362,l1440,5727xe" fillcolor="#1f487c" stroked="f">
              <v:path arrowok="t"/>
            </v:shape>
            <v:shape id="_x0000_s1060" style="position:absolute;left:1440;top:5727;width:9361;height:281" coordorigin="1440,5727" coordsize="9361,281" path="m1440,6008r9362,l10802,5727r-9362,l1440,6008xe" fillcolor="#1f487c" stroked="f">
              <v:path arrowok="t"/>
            </v:shape>
            <v:shape id="_x0000_s1059" style="position:absolute;left:1440;top:6008;width:9361;height:281" coordorigin="1440,6008" coordsize="9361,281" path="m1440,6289r9362,l10802,6008r-9362,l1440,6289xe" fillcolor="#1f487c" stroked="f">
              <v:path arrowok="t"/>
            </v:shape>
            <v:shape id="_x0000_s1058" style="position:absolute;left:1440;top:6289;width:9361;height:269" coordorigin="1440,6289" coordsize="9361,269" path="m1440,6558r9362,l10802,6289r-9362,l1440,6558xe" fillcolor="#1f487c" stroked="f">
              <v:path arrowok="t"/>
            </v:shape>
            <v:shape id="_x0000_s1057" style="position:absolute;left:1440;top:6558;width:9361;height:269" coordorigin="1440,6558" coordsize="9361,269" path="m1440,6827r9362,l10802,6558r-9362,l1440,6827xe" fillcolor="#1f487c" stroked="f">
              <v:path arrowok="t"/>
            </v:shape>
            <v:shape id="_x0000_s1056" style="position:absolute;left:1440;top:6827;width:9361;height:278" coordorigin="1440,6827" coordsize="9361,278" path="m1440,7105r9362,l10802,6827r-9362,l1440,7105xe" fillcolor="#1f487c" stroked="f">
              <v:path arrowok="t"/>
            </v:shape>
            <v:shape id="_x0000_s1055" style="position:absolute;left:1337;top:5430;width:9568;height:0" coordorigin="1337,5430" coordsize="9568,0" path="m1337,5430r9568,e" filled="f" strokeweight=".58pt">
              <v:path arrowok="t"/>
            </v:shape>
            <v:shape id="_x0000_s1054" style="position:absolute;left:1337;top:7110;width:4779;height:0" coordorigin="1337,7110" coordsize="4779,0" path="m1337,7110r4779,e" filled="f" strokeweight=".58pt">
              <v:path arrowok="t"/>
            </v:shape>
            <v:shape id="_x0000_s1053" style="position:absolute;left:6126;top:7110;width:4779;height:0" coordorigin="6126,7110" coordsize="4779,0" path="m6126,7110r4779,e" filled="f" strokeweight=".58pt">
              <v:path arrowok="t"/>
            </v:shape>
            <v:shape id="_x0000_s1052" style="position:absolute;left:1337;top:7657;width:4779;height:0" coordorigin="1337,7657" coordsize="4779,0" path="m1337,7657r4779,e" filled="f" strokeweight=".58pt">
              <v:path arrowok="t"/>
            </v:shape>
            <v:shape id="_x0000_s1051" style="position:absolute;left:6126;top:7657;width:4779;height:0" coordorigin="6126,7657" coordsize="4779,0" path="m6126,7657r4779,e" filled="f" strokeweight=".58pt">
              <v:path arrowok="t"/>
            </v:shape>
            <v:shape id="_x0000_s1050" style="position:absolute;left:1337;top:8204;width:4779;height:0" coordorigin="1337,8204" coordsize="4779,0" path="m1337,8204r4779,e" filled="f" strokeweight=".58pt">
              <v:path arrowok="t"/>
            </v:shape>
            <v:shape id="_x0000_s1049" style="position:absolute;left:6126;top:8204;width:4779;height:0" coordorigin="6126,8204" coordsize="4779,0" path="m6126,8204r4779,e" filled="f" strokeweight=".58pt">
              <v:path arrowok="t"/>
            </v:shape>
            <v:shape id="_x0000_s1048" style="position:absolute;left:6121;top:7105;width:0;height:1652" coordorigin="6121,7105" coordsize="0,1652" path="m6121,7105r,1652e" filled="f" strokeweight=".58pt">
              <v:path arrowok="t"/>
            </v:shape>
            <v:shape id="_x0000_s1047" style="position:absolute;left:1337;top:8752;width:4779;height:0" coordorigin="1337,8752" coordsize="4779,0" path="m1337,8752r4779,e" filled="f" strokeweight=".58pt">
              <v:path arrowok="t"/>
            </v:shape>
            <v:shape id="_x0000_s1046" style="position:absolute;left:6126;top:8752;width:4779;height:0" coordorigin="6126,8752" coordsize="4779,0" path="m6126,8752r4779,e" filled="f" strokeweight=".58pt">
              <v:path arrowok="t"/>
            </v:shape>
            <v:shape id="_x0000_s1045" style="position:absolute;left:1332;top:5425;width:0;height:3879" coordorigin="1332,5425" coordsize="0,3879" path="m1332,5425r,3879e" filled="f" strokeweight=".58pt">
              <v:path arrowok="t"/>
            </v:shape>
            <v:shape id="_x0000_s1044" style="position:absolute;left:1337;top:9299;width:9568;height:0" coordorigin="1337,9299" coordsize="9568,0" path="m1337,9299r9568,e" filled="f" strokeweight=".58pt">
              <v:path arrowok="t"/>
            </v:shape>
            <v:shape id="_x0000_s1043" style="position:absolute;left:10910;top:5425;width:0;height:3879" coordorigin="10910,5425" coordsize="0,3879" path="m10910,5425r,3879e" filled="f" strokeweight=".58pt">
              <v:path arrowok="t"/>
            </v:shape>
            <w10:wrap anchorx="page" anchory="page"/>
          </v:group>
        </w:pict>
      </w:r>
      <w:r>
        <w:pict>
          <v:group id="_x0000_s1027" style="position:absolute;margin-left:66.35pt;margin-top:122.35pt;width:479.45pt;height:125.75pt;z-index:-251678720;mso-position-horizontal-relative:page;mso-position-vertical-relative:page" coordorigin="1327,2447" coordsize="9589,2515">
            <v:shape id="_x0000_s1041" style="position:absolute;left:10802;top:2465;width:103;height:293" coordorigin="10802,2465" coordsize="103,293" path="m10802,2758r103,l10905,2465r-103,l10802,2758xe" fillcolor="#1f487c" stroked="f">
              <v:path arrowok="t"/>
            </v:shape>
            <v:shape id="_x0000_s1040" style="position:absolute;left:1337;top:2465;width:103;height:293" coordorigin="1337,2465" coordsize="103,293" path="m1337,2758r103,l1440,2465r-103,l1337,2758xe" fillcolor="#1f487c" stroked="f">
              <v:path arrowok="t"/>
            </v:shape>
            <v:shape id="_x0000_s1039" style="position:absolute;left:1440;top:2465;width:9361;height:293" coordorigin="1440,2465" coordsize="9361,293" path="m10802,2465r-9362,l1440,2758r9362,l10802,2465xe" fillcolor="#1f487c" stroked="f">
              <v:path arrowok="t"/>
            </v:shape>
            <v:shape id="_x0000_s1038" style="position:absolute;left:1337;top:2458;width:9568;height:0" coordorigin="1337,2458" coordsize="9568,0" path="m1337,2458r9568,e" filled="f" strokeweight=".58pt">
              <v:path arrowok="t"/>
            </v:shape>
            <v:shape id="_x0000_s1037" style="position:absolute;left:1337;top:2763;width:9568;height:0" coordorigin="1337,2763" coordsize="9568,0" path="m1337,2763r9568,e" filled="f" strokeweight=".58pt">
              <v:path arrowok="t"/>
            </v:shape>
            <v:shape id="_x0000_s1036" style="position:absolute;left:1337;top:3310;width:9568;height:0" coordorigin="1337,3310" coordsize="9568,0" path="m1337,3310r9568,e" filled="f" strokeweight=".58pt">
              <v:path arrowok="t"/>
            </v:shape>
            <v:shape id="_x0000_s1035" style="position:absolute;left:1337;top:3857;width:9568;height:0" coordorigin="1337,3857" coordsize="9568,0" path="m1337,3857r9568,e" filled="f" strokeweight=".58pt">
              <v:path arrowok="t"/>
            </v:shape>
            <v:shape id="_x0000_s1034" style="position:absolute;left:1337;top:4404;width:4779;height:0" coordorigin="1337,4404" coordsize="4779,0" path="m1337,4404r4779,e" filled="f" strokeweight=".58pt">
              <v:path arrowok="t"/>
            </v:shape>
            <v:shape id="_x0000_s1033" style="position:absolute;left:6126;top:4404;width:4779;height:0" coordorigin="6126,4404" coordsize="4779,0" path="m6126,4404r4779,e" filled="f" strokeweight=".58pt">
              <v:path arrowok="t"/>
            </v:shape>
            <v:shape id="_x0000_s1032" style="position:absolute;left:1332;top:2453;width:0;height:2503" coordorigin="1332,2453" coordsize="0,2503" path="m1332,2453r,2503e" filled="f" strokeweight=".58pt">
              <v:path arrowok="t"/>
            </v:shape>
            <v:shape id="_x0000_s1031" style="position:absolute;left:1337;top:4952;width:4779;height:0" coordorigin="1337,4952" coordsize="4779,0" path="m1337,4952r4779,e" filled="f" strokeweight=".58pt">
              <v:path arrowok="t"/>
            </v:shape>
            <v:shape id="_x0000_s1030" style="position:absolute;left:6121;top:4400;width:0;height:557" coordorigin="6121,4400" coordsize="0,557" path="m6121,4400r,556e" filled="f" strokeweight=".58pt">
              <v:path arrowok="t"/>
            </v:shape>
            <v:shape id="_x0000_s1029" style="position:absolute;left:6126;top:4952;width:4779;height:0" coordorigin="6126,4952" coordsize="4779,0" path="m6126,4952r4779,e" filled="f" strokeweight=".58pt">
              <v:path arrowok="t"/>
            </v:shape>
            <v:shape id="_x0000_s1028" style="position:absolute;left:10910;top:2453;width:0;height:2503" coordorigin="10910,2453" coordsize="0,2503" path="m10910,2453r,2503e" filled="f" strokeweight=".58pt">
              <v:path arrowok="t"/>
            </v:shape>
            <w10:wrap anchorx="page" anchory="page"/>
          </v:group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72.2pt;margin-top:14.4pt;width:67.6pt;height:68.25pt;z-index:-251679744;mso-position-horizontal-relative:page;mso-position-vertical-relative:page">
            <v:imagedata r:id="rId6" o:title=""/>
            <w10:wrap anchorx="page" anchory="page"/>
          </v:shape>
        </w:pict>
      </w:r>
    </w:p>
    <w:sectPr w:rsidR="00F2574C">
      <w:type w:val="continuous"/>
      <w:pgSz w:w="12240" w:h="15840"/>
      <w:pgMar w:top="1480" w:right="12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8130F"/>
    <w:multiLevelType w:val="hybridMultilevel"/>
    <w:tmpl w:val="CFD6F32A"/>
    <w:lvl w:ilvl="0" w:tplc="04090001">
      <w:start w:val="1"/>
      <w:numFmt w:val="bullet"/>
      <w:lvlText w:val=""/>
      <w:lvlJc w:val="left"/>
      <w:pPr>
        <w:ind w:left="10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abstractNum w:abstractNumId="1">
    <w:nsid w:val="111C00E2"/>
    <w:multiLevelType w:val="multilevel"/>
    <w:tmpl w:val="17DA54F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5BC978A2"/>
    <w:multiLevelType w:val="hybridMultilevel"/>
    <w:tmpl w:val="0EC4C4A2"/>
    <w:lvl w:ilvl="0" w:tplc="573023C8">
      <w:numFmt w:val="bullet"/>
      <w:lvlText w:val=""/>
      <w:lvlJc w:val="left"/>
      <w:pPr>
        <w:ind w:left="769" w:hanging="390"/>
      </w:pPr>
      <w:rPr>
        <w:rFonts w:ascii="Segoe MDL2 Assets" w:eastAsia="Segoe MDL2 Assets" w:hAnsi="Segoe MDL2 Assets" w:cs="Segoe MDL2 Assets" w:hint="default"/>
        <w:color w:val="FFFFFF"/>
        <w:w w:val="46"/>
      </w:rPr>
    </w:lvl>
    <w:lvl w:ilvl="1" w:tplc="040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2574C"/>
    <w:rsid w:val="0007144A"/>
    <w:rsid w:val="0028550D"/>
    <w:rsid w:val="00471EF6"/>
    <w:rsid w:val="007818DC"/>
    <w:rsid w:val="00781F08"/>
    <w:rsid w:val="007E1140"/>
    <w:rsid w:val="00AB341F"/>
    <w:rsid w:val="00DE196E"/>
    <w:rsid w:val="00F2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781F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781F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Harry Miller</dc:creator>
  <cp:lastModifiedBy>Harry</cp:lastModifiedBy>
  <cp:revision>2</cp:revision>
  <cp:lastPrinted>2018-09-21T19:25:00Z</cp:lastPrinted>
  <dcterms:created xsi:type="dcterms:W3CDTF">2019-08-23T20:47:00Z</dcterms:created>
  <dcterms:modified xsi:type="dcterms:W3CDTF">2019-08-23T20:47:00Z</dcterms:modified>
</cp:coreProperties>
</file>